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9D" w:rsidRDefault="004B2D9D" w:rsidP="004B2D9D">
      <w:pPr>
        <w:suppressAutoHyphens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Ф-7.4/01-1</w:t>
      </w:r>
    </w:p>
    <w:p w:rsidR="004B2D9D" w:rsidRDefault="004B2D9D" w:rsidP="004B2D9D">
      <w:pPr>
        <w:suppressAutoHyphens w:val="0"/>
        <w:jc w:val="right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1379"/>
        <w:gridCol w:w="360"/>
        <w:gridCol w:w="1707"/>
        <w:gridCol w:w="2653"/>
        <w:gridCol w:w="390"/>
        <w:gridCol w:w="1853"/>
        <w:gridCol w:w="1229"/>
      </w:tblGrid>
      <w:tr w:rsidR="004B2D9D" w:rsidRPr="009C6F96" w:rsidTr="006A0982">
        <w:tc>
          <w:tcPr>
            <w:tcW w:w="9571" w:type="dxa"/>
            <w:gridSpan w:val="7"/>
          </w:tcPr>
          <w:p w:rsidR="004B2D9D" w:rsidRPr="00465ABC" w:rsidRDefault="004B2D9D" w:rsidP="004B2D9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65ABC">
              <w:rPr>
                <w:b/>
                <w:sz w:val="28"/>
                <w:szCs w:val="28"/>
              </w:rPr>
              <w:t>ЗАЯВА</w:t>
            </w:r>
          </w:p>
          <w:p w:rsidR="004B2D9D" w:rsidRPr="00465ABC" w:rsidRDefault="004B2D9D" w:rsidP="004B2D9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65ABC">
              <w:rPr>
                <w:b/>
                <w:sz w:val="28"/>
                <w:szCs w:val="28"/>
              </w:rPr>
              <w:t>НА ПРОВЕДЕННЯ РОБІТ ЩОДО ІНДІВІ</w:t>
            </w:r>
            <w:proofErr w:type="gramStart"/>
            <w:r w:rsidRPr="00465ABC">
              <w:rPr>
                <w:b/>
                <w:sz w:val="28"/>
                <w:szCs w:val="28"/>
              </w:rPr>
              <w:t>ДУАЛЬНОГО</w:t>
            </w:r>
            <w:proofErr w:type="gramEnd"/>
            <w:r w:rsidRPr="00465ABC">
              <w:rPr>
                <w:sz w:val="28"/>
                <w:szCs w:val="28"/>
              </w:rPr>
              <w:t xml:space="preserve"> </w:t>
            </w:r>
            <w:r w:rsidRPr="00465ABC">
              <w:rPr>
                <w:b/>
                <w:sz w:val="28"/>
                <w:szCs w:val="28"/>
              </w:rPr>
              <w:t>ЗАТВЕРДЖЕННЯ КТЗ</w:t>
            </w:r>
          </w:p>
          <w:p w:rsidR="004B2D9D" w:rsidRPr="007F57D0" w:rsidRDefault="004B2D9D" w:rsidP="007F57D0">
            <w:pPr>
              <w:spacing w:line="240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465ABC">
              <w:rPr>
                <w:b/>
                <w:sz w:val="28"/>
                <w:szCs w:val="28"/>
              </w:rPr>
              <w:t>№_</w:t>
            </w:r>
            <w:r w:rsidR="007F57D0">
              <w:rPr>
                <w:b/>
                <w:sz w:val="28"/>
                <w:szCs w:val="28"/>
                <w:lang w:val="uk-UA"/>
              </w:rPr>
              <w:t xml:space="preserve">               </w:t>
            </w:r>
            <w:r w:rsidRPr="00465A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b/>
                <w:sz w:val="28"/>
                <w:szCs w:val="28"/>
              </w:rPr>
              <w:t>від</w:t>
            </w:r>
            <w:proofErr w:type="spellEnd"/>
            <w:r w:rsidRPr="00465ABC">
              <w:rPr>
                <w:b/>
                <w:sz w:val="28"/>
                <w:szCs w:val="28"/>
              </w:rPr>
              <w:t xml:space="preserve"> _</w:t>
            </w:r>
            <w:r w:rsidR="007F57D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465ABC">
              <w:rPr>
                <w:b/>
                <w:sz w:val="28"/>
                <w:szCs w:val="28"/>
              </w:rPr>
              <w:t>___</w:t>
            </w:r>
            <w:r w:rsidR="007F57D0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4B2D9D" w:rsidRPr="009C6F96" w:rsidTr="006A0982">
        <w:tc>
          <w:tcPr>
            <w:tcW w:w="9571" w:type="dxa"/>
            <w:gridSpan w:val="7"/>
          </w:tcPr>
          <w:p w:rsidR="004B2D9D" w:rsidRPr="00465ABC" w:rsidRDefault="004B2D9D" w:rsidP="004B2D9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4B2D9D" w:rsidRPr="009C6F96" w:rsidTr="006A0982">
        <w:trPr>
          <w:trHeight w:val="254"/>
        </w:trPr>
        <w:tc>
          <w:tcPr>
            <w:tcW w:w="1379" w:type="dxa"/>
            <w:tcBorders>
              <w:right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ind w:right="-57"/>
              <w:jc w:val="both"/>
              <w:rPr>
                <w:sz w:val="28"/>
                <w:szCs w:val="28"/>
              </w:rPr>
            </w:pPr>
            <w:r w:rsidRPr="00465ABC">
              <w:rPr>
                <w:sz w:val="28"/>
                <w:szCs w:val="28"/>
              </w:rPr>
              <w:t xml:space="preserve">1 </w:t>
            </w:r>
            <w:proofErr w:type="spellStart"/>
            <w:r w:rsidRPr="00465ABC">
              <w:rPr>
                <w:sz w:val="28"/>
                <w:szCs w:val="28"/>
              </w:rPr>
              <w:t>Заявник</w:t>
            </w:r>
            <w:proofErr w:type="spellEnd"/>
          </w:p>
        </w:tc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D9D" w:rsidRPr="009C6F96" w:rsidTr="006A0982">
        <w:trPr>
          <w:trHeight w:val="113"/>
        </w:trPr>
        <w:tc>
          <w:tcPr>
            <w:tcW w:w="1379" w:type="dxa"/>
          </w:tcPr>
          <w:p w:rsidR="004B2D9D" w:rsidRPr="00465ABC" w:rsidRDefault="004B2D9D" w:rsidP="004B2D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92" w:type="dxa"/>
            <w:gridSpan w:val="6"/>
            <w:tcBorders>
              <w:top w:val="single" w:sz="4" w:space="0" w:color="auto"/>
            </w:tcBorders>
          </w:tcPr>
          <w:p w:rsidR="004B2D9D" w:rsidRPr="004B2D9D" w:rsidRDefault="004B2D9D" w:rsidP="004B2D9D">
            <w:pPr>
              <w:ind w:left="-57" w:right="-57"/>
              <w:jc w:val="center"/>
              <w:rPr>
                <w:spacing w:val="-2"/>
                <w:sz w:val="18"/>
                <w:szCs w:val="18"/>
              </w:rPr>
            </w:pPr>
            <w:r w:rsidRPr="004B2D9D">
              <w:rPr>
                <w:spacing w:val="-2"/>
                <w:sz w:val="18"/>
                <w:szCs w:val="18"/>
              </w:rPr>
              <w:t xml:space="preserve">для </w:t>
            </w:r>
            <w:proofErr w:type="spellStart"/>
            <w:r w:rsidRPr="004B2D9D">
              <w:rPr>
                <w:spacing w:val="-2"/>
                <w:sz w:val="18"/>
                <w:szCs w:val="18"/>
              </w:rPr>
              <w:t>вітчизняного</w:t>
            </w:r>
            <w:proofErr w:type="spellEnd"/>
            <w:r w:rsidRPr="004B2D9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B2D9D">
              <w:rPr>
                <w:spacing w:val="-2"/>
                <w:sz w:val="18"/>
                <w:szCs w:val="18"/>
              </w:rPr>
              <w:t>виробника</w:t>
            </w:r>
            <w:proofErr w:type="spellEnd"/>
            <w:r w:rsidRPr="004B2D9D">
              <w:rPr>
                <w:spacing w:val="-2"/>
                <w:sz w:val="18"/>
                <w:szCs w:val="18"/>
              </w:rPr>
              <w:t xml:space="preserve"> - </w:t>
            </w:r>
            <w:proofErr w:type="spellStart"/>
            <w:r w:rsidRPr="004B2D9D">
              <w:rPr>
                <w:spacing w:val="-2"/>
                <w:sz w:val="18"/>
                <w:szCs w:val="18"/>
              </w:rPr>
              <w:t>найменування</w:t>
            </w:r>
            <w:proofErr w:type="spellEnd"/>
            <w:r w:rsidRPr="004B2D9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B2D9D">
              <w:rPr>
                <w:spacing w:val="-2"/>
                <w:sz w:val="18"/>
                <w:szCs w:val="18"/>
              </w:rPr>
              <w:t>і</w:t>
            </w:r>
            <w:proofErr w:type="spellEnd"/>
            <w:r w:rsidRPr="004B2D9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B2D9D">
              <w:rPr>
                <w:spacing w:val="-2"/>
                <w:sz w:val="18"/>
                <w:szCs w:val="18"/>
              </w:rPr>
              <w:t>місцезнаходження</w:t>
            </w:r>
            <w:proofErr w:type="spellEnd"/>
            <w:r w:rsidRPr="004B2D9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B2D9D">
              <w:rPr>
                <w:spacing w:val="-2"/>
                <w:sz w:val="18"/>
                <w:szCs w:val="18"/>
              </w:rPr>
              <w:t>виробника</w:t>
            </w:r>
            <w:proofErr w:type="spellEnd"/>
            <w:r w:rsidRPr="004B2D9D">
              <w:rPr>
                <w:spacing w:val="-2"/>
                <w:sz w:val="18"/>
                <w:szCs w:val="18"/>
              </w:rPr>
              <w:t>;</w:t>
            </w:r>
          </w:p>
          <w:p w:rsidR="004B2D9D" w:rsidRPr="004B2D9D" w:rsidRDefault="004B2D9D" w:rsidP="004B2D9D">
            <w:pPr>
              <w:ind w:left="-57" w:right="-57"/>
              <w:jc w:val="center"/>
              <w:rPr>
                <w:sz w:val="18"/>
                <w:szCs w:val="18"/>
              </w:rPr>
            </w:pPr>
            <w:r w:rsidRPr="004B2D9D">
              <w:rPr>
                <w:spacing w:val="-2"/>
                <w:sz w:val="18"/>
                <w:szCs w:val="18"/>
              </w:rPr>
              <w:t xml:space="preserve">для </w:t>
            </w:r>
            <w:proofErr w:type="spellStart"/>
            <w:r w:rsidRPr="004B2D9D">
              <w:rPr>
                <w:spacing w:val="-2"/>
                <w:sz w:val="18"/>
                <w:szCs w:val="18"/>
              </w:rPr>
              <w:t>постачальника</w:t>
            </w:r>
            <w:proofErr w:type="spellEnd"/>
            <w:r w:rsidRPr="004B2D9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B2D9D">
              <w:rPr>
                <w:spacing w:val="-2"/>
                <w:sz w:val="18"/>
                <w:szCs w:val="18"/>
              </w:rPr>
              <w:t>або</w:t>
            </w:r>
            <w:proofErr w:type="spellEnd"/>
            <w:r w:rsidRPr="004B2D9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B2D9D">
              <w:rPr>
                <w:spacing w:val="-2"/>
                <w:sz w:val="18"/>
                <w:szCs w:val="18"/>
              </w:rPr>
              <w:t>власника</w:t>
            </w:r>
            <w:proofErr w:type="spellEnd"/>
            <w:r w:rsidRPr="004B2D9D">
              <w:rPr>
                <w:spacing w:val="-2"/>
                <w:sz w:val="18"/>
                <w:szCs w:val="18"/>
              </w:rPr>
              <w:t xml:space="preserve"> КТЗ - </w:t>
            </w:r>
            <w:proofErr w:type="spellStart"/>
            <w:r w:rsidRPr="004B2D9D">
              <w:rPr>
                <w:spacing w:val="-2"/>
                <w:sz w:val="18"/>
                <w:szCs w:val="18"/>
              </w:rPr>
              <w:t>найменування</w:t>
            </w:r>
            <w:proofErr w:type="spellEnd"/>
            <w:r w:rsidRPr="004B2D9D">
              <w:rPr>
                <w:spacing w:val="-2"/>
                <w:sz w:val="18"/>
                <w:szCs w:val="18"/>
              </w:rPr>
              <w:t xml:space="preserve"> (</w:t>
            </w:r>
            <w:proofErr w:type="spellStart"/>
            <w:r w:rsidRPr="004B2D9D">
              <w:rPr>
                <w:spacing w:val="-2"/>
                <w:sz w:val="18"/>
                <w:szCs w:val="18"/>
              </w:rPr>
              <w:t>або</w:t>
            </w:r>
            <w:proofErr w:type="spellEnd"/>
            <w:r w:rsidRPr="004B2D9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B2D9D">
              <w:rPr>
                <w:sz w:val="18"/>
                <w:szCs w:val="18"/>
              </w:rPr>
              <w:t>пр</w:t>
            </w:r>
            <w:proofErr w:type="gramEnd"/>
            <w:r w:rsidRPr="004B2D9D">
              <w:rPr>
                <w:sz w:val="18"/>
                <w:szCs w:val="18"/>
              </w:rPr>
              <w:t>ізвище</w:t>
            </w:r>
            <w:proofErr w:type="spellEnd"/>
            <w:r w:rsidRPr="004B2D9D">
              <w:rPr>
                <w:sz w:val="18"/>
                <w:szCs w:val="18"/>
              </w:rPr>
              <w:t xml:space="preserve">, </w:t>
            </w:r>
            <w:proofErr w:type="spellStart"/>
            <w:r w:rsidRPr="004B2D9D">
              <w:rPr>
                <w:sz w:val="18"/>
                <w:szCs w:val="18"/>
              </w:rPr>
              <w:t>ім’я</w:t>
            </w:r>
            <w:proofErr w:type="spellEnd"/>
            <w:r w:rsidRPr="004B2D9D">
              <w:rPr>
                <w:sz w:val="18"/>
                <w:szCs w:val="18"/>
              </w:rPr>
              <w:t xml:space="preserve">, по </w:t>
            </w:r>
            <w:proofErr w:type="spellStart"/>
            <w:r w:rsidRPr="004B2D9D">
              <w:rPr>
                <w:sz w:val="18"/>
                <w:szCs w:val="18"/>
              </w:rPr>
              <w:t>батькові</w:t>
            </w:r>
            <w:proofErr w:type="spellEnd"/>
            <w:r w:rsidRPr="004B2D9D">
              <w:rPr>
                <w:sz w:val="18"/>
                <w:szCs w:val="18"/>
              </w:rPr>
              <w:t xml:space="preserve"> </w:t>
            </w:r>
            <w:proofErr w:type="spellStart"/>
            <w:r w:rsidRPr="004B2D9D">
              <w:rPr>
                <w:sz w:val="18"/>
                <w:szCs w:val="18"/>
              </w:rPr>
              <w:t>повністю</w:t>
            </w:r>
            <w:proofErr w:type="spellEnd"/>
            <w:r w:rsidRPr="004B2D9D">
              <w:rPr>
                <w:sz w:val="18"/>
                <w:szCs w:val="18"/>
              </w:rPr>
              <w:t>)</w:t>
            </w:r>
          </w:p>
          <w:p w:rsidR="004B2D9D" w:rsidRPr="00465ABC" w:rsidRDefault="004B2D9D" w:rsidP="004B2D9D">
            <w:pPr>
              <w:ind w:left="-57" w:right="-57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4B2D9D">
              <w:rPr>
                <w:spacing w:val="-2"/>
                <w:sz w:val="18"/>
                <w:szCs w:val="18"/>
              </w:rPr>
              <w:t>і</w:t>
            </w:r>
            <w:proofErr w:type="spellEnd"/>
            <w:r w:rsidRPr="004B2D9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B2D9D">
              <w:rPr>
                <w:spacing w:val="-2"/>
                <w:sz w:val="18"/>
                <w:szCs w:val="18"/>
              </w:rPr>
              <w:t>м</w:t>
            </w:r>
            <w:proofErr w:type="gramEnd"/>
            <w:r w:rsidRPr="004B2D9D">
              <w:rPr>
                <w:spacing w:val="-2"/>
                <w:sz w:val="18"/>
                <w:szCs w:val="18"/>
              </w:rPr>
              <w:t>ісцезнаходження</w:t>
            </w:r>
            <w:proofErr w:type="spellEnd"/>
            <w:r w:rsidRPr="004B2D9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B2D9D">
              <w:rPr>
                <w:spacing w:val="-2"/>
                <w:sz w:val="18"/>
                <w:szCs w:val="18"/>
              </w:rPr>
              <w:t>постачальника</w:t>
            </w:r>
            <w:proofErr w:type="spellEnd"/>
            <w:r w:rsidRPr="004B2D9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B2D9D">
              <w:rPr>
                <w:spacing w:val="-2"/>
                <w:sz w:val="18"/>
                <w:szCs w:val="18"/>
              </w:rPr>
              <w:t>або</w:t>
            </w:r>
            <w:proofErr w:type="spellEnd"/>
            <w:r w:rsidRPr="004B2D9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B2D9D">
              <w:rPr>
                <w:spacing w:val="-2"/>
                <w:sz w:val="18"/>
                <w:szCs w:val="18"/>
              </w:rPr>
              <w:t>власника</w:t>
            </w:r>
            <w:proofErr w:type="spellEnd"/>
            <w:r w:rsidRPr="004B2D9D">
              <w:rPr>
                <w:spacing w:val="-2"/>
                <w:sz w:val="18"/>
                <w:szCs w:val="18"/>
              </w:rPr>
              <w:t xml:space="preserve"> КТЗ (адреса)</w:t>
            </w:r>
          </w:p>
        </w:tc>
      </w:tr>
      <w:tr w:rsidR="004B2D9D" w:rsidRPr="009C6F96" w:rsidTr="006A0982">
        <w:tc>
          <w:tcPr>
            <w:tcW w:w="9571" w:type="dxa"/>
            <w:gridSpan w:val="7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D9D" w:rsidRPr="009C6F96" w:rsidTr="006A0982">
        <w:tc>
          <w:tcPr>
            <w:tcW w:w="9571" w:type="dxa"/>
            <w:gridSpan w:val="7"/>
          </w:tcPr>
          <w:p w:rsidR="004B2D9D" w:rsidRPr="00465ABC" w:rsidRDefault="004B2D9D" w:rsidP="004B2D9D">
            <w:pPr>
              <w:spacing w:line="240" w:lineRule="exact"/>
              <w:rPr>
                <w:sz w:val="28"/>
                <w:szCs w:val="28"/>
              </w:rPr>
            </w:pPr>
            <w:r w:rsidRPr="00465ABC">
              <w:rPr>
                <w:sz w:val="28"/>
                <w:szCs w:val="28"/>
              </w:rPr>
              <w:t xml:space="preserve">просить провести </w:t>
            </w:r>
            <w:proofErr w:type="spellStart"/>
            <w:r w:rsidRPr="00465ABC">
              <w:rPr>
                <w:sz w:val="28"/>
                <w:szCs w:val="28"/>
              </w:rPr>
              <w:t>роботи</w:t>
            </w:r>
            <w:proofErr w:type="spell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sz w:val="28"/>
                <w:szCs w:val="28"/>
              </w:rPr>
              <w:t>щодо</w:t>
            </w:r>
            <w:proofErr w:type="spell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sz w:val="28"/>
                <w:szCs w:val="28"/>
              </w:rPr>
              <w:t>індивідуального</w:t>
            </w:r>
            <w:proofErr w:type="spell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sz w:val="28"/>
                <w:szCs w:val="28"/>
              </w:rPr>
              <w:t>затвердження</w:t>
            </w:r>
            <w:proofErr w:type="spellEnd"/>
            <w:r w:rsidRPr="00465ABC">
              <w:rPr>
                <w:sz w:val="28"/>
                <w:szCs w:val="28"/>
              </w:rPr>
              <w:t>:</w:t>
            </w:r>
          </w:p>
        </w:tc>
      </w:tr>
      <w:tr w:rsidR="004B2D9D" w:rsidRPr="009C6F96" w:rsidTr="006A0982">
        <w:trPr>
          <w:trHeight w:val="56"/>
        </w:trPr>
        <w:tc>
          <w:tcPr>
            <w:tcW w:w="834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65ABC">
              <w:rPr>
                <w:sz w:val="28"/>
                <w:szCs w:val="28"/>
              </w:rPr>
              <w:t xml:space="preserve">- КТЗ </w:t>
            </w:r>
            <w:proofErr w:type="spellStart"/>
            <w:r w:rsidRPr="00465ABC">
              <w:rPr>
                <w:sz w:val="28"/>
                <w:szCs w:val="28"/>
              </w:rPr>
              <w:t>новий</w:t>
            </w:r>
            <w:proofErr w:type="spellEnd"/>
            <w:r w:rsidRPr="00465ABC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65ABC">
              <w:rPr>
                <w:sz w:val="28"/>
                <w:szCs w:val="28"/>
              </w:rPr>
              <w:t>п</w:t>
            </w:r>
            <w:proofErr w:type="gramEnd"/>
            <w:r w:rsidRPr="00465ABC">
              <w:rPr>
                <w:sz w:val="28"/>
                <w:szCs w:val="28"/>
              </w:rPr>
              <w:t>ідлягає</w:t>
            </w:r>
            <w:proofErr w:type="spell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sz w:val="28"/>
                <w:szCs w:val="28"/>
              </w:rPr>
              <w:t>першій</w:t>
            </w:r>
            <w:proofErr w:type="spell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sz w:val="28"/>
                <w:szCs w:val="28"/>
              </w:rPr>
              <w:t>державній</w:t>
            </w:r>
            <w:proofErr w:type="spell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sz w:val="28"/>
                <w:szCs w:val="28"/>
              </w:rPr>
              <w:t>реєстрації</w:t>
            </w:r>
            <w:proofErr w:type="spellEnd"/>
            <w:r w:rsidRPr="00465ABC">
              <w:rPr>
                <w:sz w:val="28"/>
                <w:szCs w:val="28"/>
              </w:rPr>
              <w:t xml:space="preserve"> в </w:t>
            </w:r>
            <w:proofErr w:type="spellStart"/>
            <w:r w:rsidRPr="00465ABC">
              <w:rPr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D9D" w:rsidRPr="009C6F96" w:rsidTr="006A0982">
        <w:tc>
          <w:tcPr>
            <w:tcW w:w="83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65ABC">
              <w:rPr>
                <w:sz w:val="28"/>
                <w:szCs w:val="28"/>
              </w:rPr>
              <w:t xml:space="preserve">- КТЗ, </w:t>
            </w:r>
            <w:proofErr w:type="spellStart"/>
            <w:r w:rsidRPr="00465ABC">
              <w:rPr>
                <w:sz w:val="28"/>
                <w:szCs w:val="28"/>
              </w:rPr>
              <w:t>що</w:t>
            </w:r>
            <w:proofErr w:type="spell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sz w:val="28"/>
                <w:szCs w:val="28"/>
              </w:rPr>
              <w:t>був</w:t>
            </w:r>
            <w:proofErr w:type="spellEnd"/>
            <w:r w:rsidRPr="00465ABC">
              <w:rPr>
                <w:sz w:val="28"/>
                <w:szCs w:val="28"/>
              </w:rPr>
              <w:t xml:space="preserve"> у </w:t>
            </w:r>
            <w:proofErr w:type="spellStart"/>
            <w:r w:rsidRPr="00465ABC">
              <w:rPr>
                <w:sz w:val="28"/>
                <w:szCs w:val="28"/>
              </w:rPr>
              <w:t>користуванні</w:t>
            </w:r>
            <w:proofErr w:type="spellEnd"/>
            <w:r w:rsidRPr="00465ABC">
              <w:rPr>
                <w:sz w:val="28"/>
                <w:szCs w:val="28"/>
              </w:rPr>
              <w:t xml:space="preserve">, </w:t>
            </w:r>
            <w:proofErr w:type="spellStart"/>
            <w:r w:rsidRPr="00465ABC">
              <w:rPr>
                <w:sz w:val="28"/>
                <w:szCs w:val="28"/>
              </w:rPr>
              <w:t>і</w:t>
            </w:r>
            <w:proofErr w:type="spell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65ABC">
              <w:rPr>
                <w:sz w:val="28"/>
                <w:szCs w:val="28"/>
              </w:rPr>
              <w:t>п</w:t>
            </w:r>
            <w:proofErr w:type="gramEnd"/>
            <w:r w:rsidRPr="00465ABC">
              <w:rPr>
                <w:sz w:val="28"/>
                <w:szCs w:val="28"/>
              </w:rPr>
              <w:t>ідлягає</w:t>
            </w:r>
            <w:proofErr w:type="spell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sz w:val="28"/>
                <w:szCs w:val="28"/>
              </w:rPr>
              <w:t>першій</w:t>
            </w:r>
            <w:proofErr w:type="spell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sz w:val="28"/>
                <w:szCs w:val="28"/>
              </w:rPr>
              <w:t>державній</w:t>
            </w:r>
            <w:proofErr w:type="spell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sz w:val="28"/>
                <w:szCs w:val="28"/>
              </w:rPr>
              <w:t>реєстрації</w:t>
            </w:r>
            <w:proofErr w:type="spellEnd"/>
            <w:r w:rsidRPr="00465ABC">
              <w:rPr>
                <w:sz w:val="28"/>
                <w:szCs w:val="28"/>
              </w:rPr>
              <w:t xml:space="preserve"> в </w:t>
            </w:r>
            <w:proofErr w:type="spellStart"/>
            <w:r w:rsidRPr="00465ABC">
              <w:rPr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9D" w:rsidRPr="004B2D9D" w:rsidRDefault="004B2D9D" w:rsidP="004B2D9D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2D9D" w:rsidRPr="009C6F96" w:rsidTr="006A0982">
        <w:tc>
          <w:tcPr>
            <w:tcW w:w="83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65ABC">
              <w:rPr>
                <w:sz w:val="28"/>
                <w:szCs w:val="28"/>
              </w:rPr>
              <w:t xml:space="preserve">- КТЗ </w:t>
            </w:r>
            <w:proofErr w:type="spellStart"/>
            <w:r w:rsidRPr="00465ABC">
              <w:rPr>
                <w:sz w:val="28"/>
                <w:szCs w:val="28"/>
              </w:rPr>
              <w:t>категорії</w:t>
            </w:r>
            <w:proofErr w:type="spellEnd"/>
            <w:r w:rsidRPr="00465ABC">
              <w:rPr>
                <w:sz w:val="28"/>
                <w:szCs w:val="28"/>
              </w:rPr>
              <w:t xml:space="preserve"> М2 </w:t>
            </w:r>
            <w:proofErr w:type="spellStart"/>
            <w:r w:rsidRPr="00465ABC">
              <w:rPr>
                <w:sz w:val="28"/>
                <w:szCs w:val="28"/>
              </w:rPr>
              <w:t>або</w:t>
            </w:r>
            <w:proofErr w:type="spellEnd"/>
            <w:r w:rsidRPr="00465ABC">
              <w:rPr>
                <w:sz w:val="28"/>
                <w:szCs w:val="28"/>
              </w:rPr>
              <w:t xml:space="preserve"> М3</w:t>
            </w:r>
            <w:r w:rsidRPr="00465ABC">
              <w:rPr>
                <w:spacing w:val="20"/>
                <w:sz w:val="28"/>
                <w:szCs w:val="28"/>
              </w:rPr>
              <w:t xml:space="preserve">, </w:t>
            </w:r>
            <w:proofErr w:type="spellStart"/>
            <w:r w:rsidRPr="00465ABC">
              <w:rPr>
                <w:sz w:val="28"/>
                <w:szCs w:val="28"/>
              </w:rPr>
              <w:t>конструкцію</w:t>
            </w:r>
            <w:proofErr w:type="spell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sz w:val="28"/>
                <w:szCs w:val="28"/>
              </w:rPr>
              <w:t>якого</w:t>
            </w:r>
            <w:proofErr w:type="spell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sz w:val="28"/>
                <w:szCs w:val="28"/>
              </w:rPr>
              <w:t>змінено</w:t>
            </w:r>
            <w:proofErr w:type="spell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65ABC">
              <w:rPr>
                <w:sz w:val="28"/>
                <w:szCs w:val="28"/>
              </w:rPr>
              <w:t>п</w:t>
            </w:r>
            <w:proofErr w:type="gramEnd"/>
            <w:r w:rsidRPr="00465ABC">
              <w:rPr>
                <w:sz w:val="28"/>
                <w:szCs w:val="28"/>
              </w:rPr>
              <w:t>ід</w:t>
            </w:r>
            <w:proofErr w:type="spellEnd"/>
            <w:r w:rsidRPr="00465ABC">
              <w:rPr>
                <w:sz w:val="28"/>
                <w:szCs w:val="28"/>
              </w:rPr>
              <w:t xml:space="preserve"> час </w:t>
            </w:r>
            <w:proofErr w:type="spellStart"/>
            <w:r w:rsidRPr="00465ABC">
              <w:rPr>
                <w:sz w:val="28"/>
                <w:szCs w:val="28"/>
              </w:rPr>
              <w:t>переобладнання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D9D" w:rsidRPr="009C6F96" w:rsidTr="006A0982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4B2D9D" w:rsidRPr="004B2D9D" w:rsidRDefault="004B2D9D" w:rsidP="004B2D9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B2D9D">
              <w:rPr>
                <w:sz w:val="16"/>
                <w:szCs w:val="16"/>
              </w:rPr>
              <w:t xml:space="preserve">наводиться </w:t>
            </w:r>
            <w:proofErr w:type="spellStart"/>
            <w:r w:rsidRPr="004B2D9D">
              <w:rPr>
                <w:sz w:val="16"/>
                <w:szCs w:val="16"/>
              </w:rPr>
              <w:t>необхі</w:t>
            </w:r>
            <w:proofErr w:type="gramStart"/>
            <w:r w:rsidRPr="004B2D9D">
              <w:rPr>
                <w:sz w:val="16"/>
                <w:szCs w:val="16"/>
              </w:rPr>
              <w:t>дне</w:t>
            </w:r>
            <w:proofErr w:type="spellEnd"/>
            <w:proofErr w:type="gramEnd"/>
          </w:p>
        </w:tc>
      </w:tr>
      <w:tr w:rsidR="004B2D9D" w:rsidRPr="009C6F96" w:rsidTr="006A0982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D9D" w:rsidRPr="009C6F96" w:rsidTr="006A098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9D" w:rsidRPr="004B2D9D" w:rsidRDefault="004B2D9D" w:rsidP="007F57D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4180"/>
              </w:tabs>
              <w:rPr>
                <w:sz w:val="28"/>
                <w:szCs w:val="28"/>
                <w:lang w:val="uk-UA"/>
              </w:rPr>
            </w:pPr>
          </w:p>
        </w:tc>
      </w:tr>
      <w:tr w:rsidR="004B2D9D" w:rsidRPr="009C6F96" w:rsidTr="006A0982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4B2D9D" w:rsidRPr="004B2D9D" w:rsidRDefault="004B2D9D" w:rsidP="004B2D9D">
            <w:pPr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4B2D9D">
              <w:rPr>
                <w:sz w:val="16"/>
                <w:szCs w:val="16"/>
              </w:rPr>
              <w:t>торгове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найменування</w:t>
            </w:r>
            <w:proofErr w:type="spellEnd"/>
            <w:r w:rsidRPr="004B2D9D">
              <w:rPr>
                <w:sz w:val="16"/>
                <w:szCs w:val="16"/>
              </w:rPr>
              <w:t xml:space="preserve"> КТЗ, тип, </w:t>
            </w:r>
            <w:proofErr w:type="spellStart"/>
            <w:r w:rsidRPr="004B2D9D">
              <w:rPr>
                <w:sz w:val="16"/>
                <w:szCs w:val="16"/>
              </w:rPr>
              <w:t>варіант</w:t>
            </w:r>
            <w:proofErr w:type="spellEnd"/>
            <w:r w:rsidRPr="004B2D9D">
              <w:rPr>
                <w:sz w:val="16"/>
                <w:szCs w:val="16"/>
              </w:rPr>
              <w:t xml:space="preserve">, </w:t>
            </w:r>
            <w:proofErr w:type="spellStart"/>
            <w:r w:rsidRPr="004B2D9D">
              <w:rPr>
                <w:sz w:val="16"/>
                <w:szCs w:val="16"/>
              </w:rPr>
              <w:t>версія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тощо</w:t>
            </w:r>
            <w:proofErr w:type="spellEnd"/>
          </w:p>
        </w:tc>
      </w:tr>
      <w:tr w:rsidR="004B2D9D" w:rsidRPr="009C6F96" w:rsidTr="006A0982">
        <w:trPr>
          <w:trHeight w:val="57"/>
        </w:trPr>
        <w:tc>
          <w:tcPr>
            <w:tcW w:w="9571" w:type="dxa"/>
            <w:gridSpan w:val="7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D9D" w:rsidRPr="009C6F96" w:rsidTr="006A0982">
        <w:tc>
          <w:tcPr>
            <w:tcW w:w="9571" w:type="dxa"/>
            <w:gridSpan w:val="7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465ABC">
              <w:rPr>
                <w:sz w:val="28"/>
                <w:szCs w:val="28"/>
              </w:rPr>
              <w:t>Ідентифікаційний</w:t>
            </w:r>
            <w:proofErr w:type="spellEnd"/>
            <w:r w:rsidRPr="00465ABC">
              <w:rPr>
                <w:sz w:val="28"/>
                <w:szCs w:val="28"/>
              </w:rPr>
              <w:t xml:space="preserve"> номер КТЗ (</w:t>
            </w:r>
            <w:r w:rsidRPr="00465ABC">
              <w:rPr>
                <w:sz w:val="28"/>
                <w:szCs w:val="28"/>
                <w:lang w:val="en-US"/>
              </w:rPr>
              <w:t>VIN</w:t>
            </w:r>
            <w:r w:rsidRPr="00465ABC">
              <w:rPr>
                <w:sz w:val="28"/>
                <w:szCs w:val="28"/>
              </w:rPr>
              <w:t>) (</w:t>
            </w:r>
            <w:proofErr w:type="spellStart"/>
            <w:r w:rsidRPr="00465ABC">
              <w:rPr>
                <w:sz w:val="28"/>
                <w:szCs w:val="28"/>
              </w:rPr>
              <w:t>або</w:t>
            </w:r>
            <w:proofErr w:type="spell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sz w:val="28"/>
                <w:szCs w:val="28"/>
              </w:rPr>
              <w:t>інші</w:t>
            </w:r>
            <w:proofErr w:type="spell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sz w:val="28"/>
                <w:szCs w:val="28"/>
              </w:rPr>
              <w:t>ідентифікаційні</w:t>
            </w:r>
            <w:proofErr w:type="spell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sz w:val="28"/>
                <w:szCs w:val="28"/>
              </w:rPr>
              <w:t>ознаки</w:t>
            </w:r>
            <w:proofErr w:type="spellEnd"/>
            <w:r w:rsidRPr="00465ABC">
              <w:rPr>
                <w:sz w:val="28"/>
                <w:szCs w:val="28"/>
              </w:rPr>
              <w:t xml:space="preserve"> КТЗ)</w:t>
            </w:r>
          </w:p>
        </w:tc>
      </w:tr>
      <w:tr w:rsidR="004B2D9D" w:rsidRPr="009C6F96" w:rsidTr="006A0982">
        <w:tc>
          <w:tcPr>
            <w:tcW w:w="9571" w:type="dxa"/>
            <w:gridSpan w:val="7"/>
          </w:tcPr>
          <w:p w:rsidR="006A0982" w:rsidRPr="00630EE4" w:rsidRDefault="006A0982" w:rsidP="006A0982">
            <w:pPr>
              <w:pStyle w:val="a7"/>
              <w:pBdr>
                <w:bottom w:val="single" w:sz="4" w:space="1" w:color="auto"/>
              </w:pBdr>
              <w:tabs>
                <w:tab w:val="left" w:pos="4180"/>
              </w:tabs>
              <w:rPr>
                <w:b w:val="0"/>
                <w:sz w:val="28"/>
                <w:szCs w:val="28"/>
                <w:lang w:val="uk-UA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4B2D9D" w:rsidRPr="00465ABC" w:rsidRDefault="004B2D9D" w:rsidP="004B2D9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B2D9D" w:rsidRPr="009C6F96" w:rsidTr="006A0982">
        <w:tc>
          <w:tcPr>
            <w:tcW w:w="9571" w:type="dxa"/>
            <w:gridSpan w:val="7"/>
          </w:tcPr>
          <w:p w:rsidR="004B2D9D" w:rsidRPr="004B2D9D" w:rsidRDefault="004B2D9D" w:rsidP="004B2D9D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4B2D9D">
              <w:rPr>
                <w:sz w:val="16"/>
                <w:szCs w:val="16"/>
              </w:rPr>
              <w:t xml:space="preserve">в </w:t>
            </w:r>
            <w:proofErr w:type="spellStart"/>
            <w:r w:rsidRPr="004B2D9D">
              <w:rPr>
                <w:sz w:val="16"/>
                <w:szCs w:val="16"/>
              </w:rPr>
              <w:t>обсязі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вимог</w:t>
            </w:r>
            <w:proofErr w:type="spellEnd"/>
            <w:r w:rsidRPr="004B2D9D">
              <w:rPr>
                <w:sz w:val="16"/>
                <w:szCs w:val="16"/>
              </w:rPr>
              <w:t xml:space="preserve">, </w:t>
            </w:r>
            <w:proofErr w:type="spellStart"/>
            <w:r w:rsidRPr="004B2D9D">
              <w:rPr>
                <w:sz w:val="16"/>
                <w:szCs w:val="16"/>
              </w:rPr>
              <w:t>встановленим</w:t>
            </w:r>
            <w:proofErr w:type="spellEnd"/>
            <w:r w:rsidRPr="004B2D9D">
              <w:rPr>
                <w:sz w:val="16"/>
                <w:szCs w:val="16"/>
              </w:rPr>
              <w:t xml:space="preserve"> Порядком </w:t>
            </w:r>
            <w:proofErr w:type="spellStart"/>
            <w:r w:rsidRPr="004B2D9D">
              <w:rPr>
                <w:sz w:val="16"/>
                <w:szCs w:val="16"/>
              </w:rPr>
              <w:t>затвердження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конструкції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транспортних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засобів</w:t>
            </w:r>
            <w:proofErr w:type="spellEnd"/>
            <w:r w:rsidRPr="004B2D9D">
              <w:rPr>
                <w:sz w:val="16"/>
                <w:szCs w:val="16"/>
              </w:rPr>
              <w:t xml:space="preserve">, </w:t>
            </w:r>
            <w:proofErr w:type="spellStart"/>
            <w:r w:rsidRPr="004B2D9D">
              <w:rPr>
                <w:sz w:val="16"/>
                <w:szCs w:val="16"/>
              </w:rPr>
              <w:t>їх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частин</w:t>
            </w:r>
            <w:proofErr w:type="spellEnd"/>
            <w:r w:rsidRPr="004B2D9D">
              <w:rPr>
                <w:sz w:val="16"/>
                <w:szCs w:val="16"/>
              </w:rPr>
              <w:t xml:space="preserve"> та </w:t>
            </w:r>
            <w:proofErr w:type="spellStart"/>
            <w:r w:rsidRPr="004B2D9D">
              <w:rPr>
                <w:sz w:val="16"/>
                <w:szCs w:val="16"/>
              </w:rPr>
              <w:t>обладнання</w:t>
            </w:r>
            <w:proofErr w:type="spellEnd"/>
            <w:r w:rsidRPr="004B2D9D">
              <w:rPr>
                <w:sz w:val="16"/>
                <w:szCs w:val="16"/>
              </w:rPr>
              <w:t xml:space="preserve">, </w:t>
            </w:r>
            <w:proofErr w:type="spellStart"/>
            <w:r w:rsidRPr="004B2D9D">
              <w:rPr>
                <w:sz w:val="16"/>
                <w:szCs w:val="16"/>
              </w:rPr>
              <w:t>затвердженим</w:t>
            </w:r>
            <w:proofErr w:type="spellEnd"/>
            <w:r w:rsidRPr="004B2D9D">
              <w:rPr>
                <w:sz w:val="16"/>
                <w:szCs w:val="16"/>
              </w:rPr>
              <w:t xml:space="preserve"> наказом </w:t>
            </w:r>
            <w:proofErr w:type="spellStart"/>
            <w:r w:rsidRPr="004B2D9D">
              <w:rPr>
                <w:sz w:val="16"/>
                <w:szCs w:val="16"/>
              </w:rPr>
              <w:t>Міністерства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інфраструктури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України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від</w:t>
            </w:r>
            <w:proofErr w:type="spellEnd"/>
            <w:r w:rsidRPr="004B2D9D">
              <w:rPr>
                <w:sz w:val="16"/>
                <w:szCs w:val="16"/>
              </w:rPr>
              <w:t xml:space="preserve"> 17.08.2012 № 521, </w:t>
            </w:r>
            <w:proofErr w:type="spellStart"/>
            <w:r w:rsidRPr="004B2D9D">
              <w:rPr>
                <w:sz w:val="16"/>
                <w:szCs w:val="16"/>
              </w:rPr>
              <w:t>зареєстрованим</w:t>
            </w:r>
            <w:proofErr w:type="spellEnd"/>
            <w:r w:rsidRPr="004B2D9D">
              <w:rPr>
                <w:sz w:val="16"/>
                <w:szCs w:val="16"/>
              </w:rPr>
              <w:t xml:space="preserve"> у </w:t>
            </w:r>
            <w:proofErr w:type="spellStart"/>
            <w:r w:rsidRPr="004B2D9D">
              <w:rPr>
                <w:sz w:val="16"/>
                <w:szCs w:val="16"/>
              </w:rPr>
              <w:t>Міністерстві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юстиції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України</w:t>
            </w:r>
            <w:proofErr w:type="spellEnd"/>
            <w:r w:rsidRPr="004B2D9D">
              <w:rPr>
                <w:sz w:val="16"/>
                <w:szCs w:val="16"/>
              </w:rPr>
              <w:t xml:space="preserve"> 14.09.2012 за № 1586/21898.</w:t>
            </w:r>
          </w:p>
        </w:tc>
      </w:tr>
      <w:tr w:rsidR="004B2D9D" w:rsidRPr="009C6F96" w:rsidTr="006A0982">
        <w:trPr>
          <w:trHeight w:val="60"/>
        </w:trPr>
        <w:tc>
          <w:tcPr>
            <w:tcW w:w="9571" w:type="dxa"/>
            <w:gridSpan w:val="7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D9D" w:rsidRPr="009C6F96" w:rsidTr="006A0982">
        <w:trPr>
          <w:trHeight w:val="1287"/>
        </w:trPr>
        <w:tc>
          <w:tcPr>
            <w:tcW w:w="9571" w:type="dxa"/>
            <w:gridSpan w:val="7"/>
          </w:tcPr>
          <w:p w:rsidR="004B2D9D" w:rsidRPr="00465ABC" w:rsidRDefault="004B2D9D" w:rsidP="004B2D9D">
            <w:pPr>
              <w:spacing w:line="240" w:lineRule="exact"/>
              <w:ind w:right="-57"/>
              <w:jc w:val="both"/>
              <w:rPr>
                <w:spacing w:val="-1"/>
                <w:sz w:val="28"/>
                <w:szCs w:val="28"/>
              </w:rPr>
            </w:pPr>
            <w:r w:rsidRPr="00465ABC">
              <w:rPr>
                <w:spacing w:val="-1"/>
                <w:sz w:val="28"/>
                <w:szCs w:val="28"/>
              </w:rPr>
              <w:t xml:space="preserve">2 </w:t>
            </w:r>
            <w:proofErr w:type="spellStart"/>
            <w:r w:rsidRPr="00465ABC">
              <w:rPr>
                <w:spacing w:val="-1"/>
                <w:sz w:val="28"/>
                <w:szCs w:val="28"/>
              </w:rPr>
              <w:t>Заявник</w:t>
            </w:r>
            <w:proofErr w:type="spellEnd"/>
            <w:r w:rsidRPr="00465AB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spacing w:val="-1"/>
                <w:sz w:val="28"/>
                <w:szCs w:val="28"/>
              </w:rPr>
              <w:t>зобов</w:t>
            </w:r>
            <w:proofErr w:type="gramStart"/>
            <w:r w:rsidRPr="00465ABC">
              <w:rPr>
                <w:spacing w:val="-1"/>
                <w:sz w:val="28"/>
                <w:szCs w:val="28"/>
              </w:rPr>
              <w:t>`я</w:t>
            </w:r>
            <w:proofErr w:type="gramEnd"/>
            <w:r w:rsidRPr="00465ABC">
              <w:rPr>
                <w:spacing w:val="-1"/>
                <w:sz w:val="28"/>
                <w:szCs w:val="28"/>
              </w:rPr>
              <w:t>зується</w:t>
            </w:r>
            <w:proofErr w:type="spellEnd"/>
            <w:r w:rsidRPr="00465ABC">
              <w:rPr>
                <w:spacing w:val="-1"/>
                <w:sz w:val="28"/>
                <w:szCs w:val="28"/>
              </w:rPr>
              <w:t>:</w:t>
            </w:r>
          </w:p>
          <w:p w:rsidR="004B2D9D" w:rsidRPr="004B2D9D" w:rsidRDefault="004B2D9D" w:rsidP="004B2D9D">
            <w:pPr>
              <w:spacing w:line="240" w:lineRule="exact"/>
              <w:ind w:right="-57"/>
              <w:jc w:val="both"/>
              <w:rPr>
                <w:spacing w:val="-1"/>
                <w:sz w:val="16"/>
                <w:szCs w:val="16"/>
              </w:rPr>
            </w:pPr>
            <w:r w:rsidRPr="00465ABC">
              <w:rPr>
                <w:spacing w:val="-1"/>
                <w:sz w:val="28"/>
                <w:szCs w:val="28"/>
              </w:rPr>
              <w:t xml:space="preserve">–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виконувати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вимоги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згідно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з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 Порядком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затвердження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конструкції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 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транспортних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засобів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,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їх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частин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 та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обладнання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>;</w:t>
            </w:r>
          </w:p>
          <w:p w:rsidR="004B2D9D" w:rsidRPr="004B2D9D" w:rsidRDefault="004B2D9D" w:rsidP="004B2D9D">
            <w:pPr>
              <w:spacing w:line="240" w:lineRule="exact"/>
              <w:ind w:right="-57"/>
              <w:jc w:val="both"/>
              <w:rPr>
                <w:spacing w:val="-1"/>
                <w:sz w:val="16"/>
                <w:szCs w:val="16"/>
              </w:rPr>
            </w:pPr>
            <w:r w:rsidRPr="004B2D9D">
              <w:rPr>
                <w:spacing w:val="-1"/>
                <w:sz w:val="16"/>
                <w:szCs w:val="16"/>
              </w:rPr>
              <w:t xml:space="preserve">–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надавати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 всю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інформацію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,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визначену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 Порядком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затвердження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конструкції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транспортних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засобів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,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їх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частин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 та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обладнання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>;</w:t>
            </w:r>
          </w:p>
          <w:p w:rsidR="004B2D9D" w:rsidRPr="00465ABC" w:rsidRDefault="004B2D9D" w:rsidP="004B2D9D">
            <w:pPr>
              <w:spacing w:line="240" w:lineRule="exact"/>
              <w:ind w:right="-57"/>
              <w:jc w:val="both"/>
              <w:rPr>
                <w:spacing w:val="-1"/>
                <w:sz w:val="28"/>
                <w:szCs w:val="28"/>
              </w:rPr>
            </w:pPr>
            <w:r w:rsidRPr="004B2D9D">
              <w:rPr>
                <w:sz w:val="16"/>
                <w:szCs w:val="16"/>
              </w:rPr>
              <w:t xml:space="preserve">   </w:t>
            </w:r>
            <w:r w:rsidRPr="004B2D9D">
              <w:rPr>
                <w:spacing w:val="-1"/>
                <w:sz w:val="16"/>
                <w:szCs w:val="16"/>
              </w:rPr>
              <w:t xml:space="preserve">–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сплатити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всi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витрати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 за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проведення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робіт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pacing w:val="-1"/>
                <w:sz w:val="16"/>
                <w:szCs w:val="16"/>
              </w:rPr>
              <w:t>щодо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індиві</w:t>
            </w:r>
            <w:proofErr w:type="gramStart"/>
            <w:r w:rsidRPr="004B2D9D">
              <w:rPr>
                <w:sz w:val="16"/>
                <w:szCs w:val="16"/>
              </w:rPr>
              <w:t>дуального</w:t>
            </w:r>
            <w:proofErr w:type="spellEnd"/>
            <w:proofErr w:type="gram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затвердження</w:t>
            </w:r>
            <w:proofErr w:type="spellEnd"/>
            <w:r w:rsidRPr="004B2D9D">
              <w:rPr>
                <w:spacing w:val="-1"/>
                <w:sz w:val="16"/>
                <w:szCs w:val="16"/>
              </w:rPr>
              <w:t>.</w:t>
            </w:r>
          </w:p>
        </w:tc>
      </w:tr>
      <w:tr w:rsidR="004B2D9D" w:rsidRPr="009C6F96" w:rsidTr="006A0982">
        <w:trPr>
          <w:trHeight w:val="60"/>
        </w:trPr>
        <w:tc>
          <w:tcPr>
            <w:tcW w:w="9571" w:type="dxa"/>
            <w:gridSpan w:val="7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D9D" w:rsidRPr="009C6F96" w:rsidTr="006A0982">
        <w:trPr>
          <w:trHeight w:val="258"/>
        </w:trPr>
        <w:tc>
          <w:tcPr>
            <w:tcW w:w="9571" w:type="dxa"/>
            <w:gridSpan w:val="7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65ABC">
              <w:rPr>
                <w:sz w:val="28"/>
                <w:szCs w:val="28"/>
              </w:rPr>
              <w:t>3</w:t>
            </w:r>
            <w:proofErr w:type="gramStart"/>
            <w:r w:rsidRPr="00465ABC">
              <w:rPr>
                <w:sz w:val="28"/>
                <w:szCs w:val="28"/>
              </w:rPr>
              <w:t xml:space="preserve"> Д</w:t>
            </w:r>
            <w:proofErr w:type="gramEnd"/>
            <w:r w:rsidRPr="00465ABC">
              <w:rPr>
                <w:sz w:val="28"/>
                <w:szCs w:val="28"/>
              </w:rPr>
              <w:t xml:space="preserve">о заяви </w:t>
            </w:r>
            <w:proofErr w:type="spellStart"/>
            <w:r w:rsidRPr="00465ABC">
              <w:rPr>
                <w:sz w:val="28"/>
                <w:szCs w:val="28"/>
              </w:rPr>
              <w:t>додаються</w:t>
            </w:r>
            <w:proofErr w:type="spellEnd"/>
            <w:r w:rsidRPr="00465ABC">
              <w:rPr>
                <w:sz w:val="28"/>
                <w:szCs w:val="28"/>
              </w:rPr>
              <w:t>:</w:t>
            </w:r>
          </w:p>
        </w:tc>
      </w:tr>
      <w:tr w:rsidR="004B2D9D" w:rsidRPr="009C6F96" w:rsidTr="006A0982">
        <w:trPr>
          <w:trHeight w:val="94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4B2D9D" w:rsidRPr="000F2676" w:rsidRDefault="004B2D9D" w:rsidP="004B2D9D">
            <w:pPr>
              <w:pStyle w:val="a7"/>
              <w:tabs>
                <w:tab w:val="left" w:pos="12391"/>
              </w:tabs>
              <w:spacing w:line="240" w:lineRule="atLeast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0F2676">
              <w:rPr>
                <w:sz w:val="16"/>
                <w:szCs w:val="16"/>
              </w:rPr>
              <w:t xml:space="preserve">- </w:t>
            </w:r>
            <w:r w:rsidRPr="000F2676">
              <w:rPr>
                <w:b w:val="0"/>
                <w:sz w:val="16"/>
                <w:szCs w:val="16"/>
                <w:lang w:val="uk-UA"/>
              </w:rPr>
              <w:t>копія паспорта власника, копія І</w:t>
            </w:r>
            <w:proofErr w:type="gramStart"/>
            <w:r w:rsidRPr="000F2676">
              <w:rPr>
                <w:b w:val="0"/>
                <w:sz w:val="16"/>
                <w:szCs w:val="16"/>
                <w:lang w:val="uk-UA"/>
              </w:rPr>
              <w:t>ПН</w:t>
            </w:r>
            <w:proofErr w:type="gramEnd"/>
            <w:r w:rsidRPr="000F2676">
              <w:rPr>
                <w:b w:val="0"/>
                <w:sz w:val="16"/>
                <w:szCs w:val="16"/>
                <w:lang w:val="uk-UA"/>
              </w:rPr>
              <w:t xml:space="preserve">, митні документи, свідоцтво про попередню реєстрацію транспортного засобу, </w:t>
            </w:r>
            <w:r w:rsidR="00BA6D7F" w:rsidRPr="00BA6D7F">
              <w:rPr>
                <w:noProof/>
                <w:sz w:val="16"/>
                <w:szCs w:val="16"/>
                <w:lang w:eastAsia="ru-RU"/>
              </w:rPr>
              <w:pict>
                <v:line id="_x0000_s1026" style="position:absolute;z-index:251660288;mso-position-horizontal-relative:text;mso-position-vertical-relative:text" from="0,5.7pt" to="486pt,5.7pt"/>
              </w:pict>
            </w:r>
            <w:r w:rsidRPr="000F2676">
              <w:rPr>
                <w:b w:val="0"/>
                <w:sz w:val="16"/>
                <w:szCs w:val="16"/>
                <w:lang w:val="uk-UA"/>
              </w:rPr>
              <w:t>копія інвойсу (довідки рахунку, договору купівлі – продажу або іншого документу який засвідчує право власності)</w:t>
            </w:r>
          </w:p>
          <w:p w:rsidR="004B2D9D" w:rsidRPr="004B2D9D" w:rsidRDefault="004B2D9D" w:rsidP="004B2D9D">
            <w:pPr>
              <w:rPr>
                <w:sz w:val="28"/>
                <w:szCs w:val="28"/>
                <w:lang w:val="uk-UA"/>
              </w:rPr>
            </w:pPr>
          </w:p>
        </w:tc>
      </w:tr>
      <w:tr w:rsidR="004B2D9D" w:rsidRPr="009C6F96" w:rsidTr="006A0982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4B2D9D" w:rsidRPr="004B2D9D" w:rsidRDefault="004B2D9D" w:rsidP="004B2D9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B2D9D">
              <w:rPr>
                <w:sz w:val="16"/>
                <w:szCs w:val="16"/>
              </w:rPr>
              <w:t xml:space="preserve">наводиться </w:t>
            </w:r>
            <w:proofErr w:type="spellStart"/>
            <w:r w:rsidRPr="004B2D9D">
              <w:rPr>
                <w:sz w:val="16"/>
                <w:szCs w:val="16"/>
              </w:rPr>
              <w:t>назву</w:t>
            </w:r>
            <w:proofErr w:type="spellEnd"/>
            <w:r w:rsidRPr="004B2D9D">
              <w:rPr>
                <w:sz w:val="16"/>
                <w:szCs w:val="16"/>
              </w:rPr>
              <w:t xml:space="preserve">, номер документа </w:t>
            </w:r>
            <w:proofErr w:type="spellStart"/>
            <w:r w:rsidRPr="004B2D9D">
              <w:rPr>
                <w:sz w:val="16"/>
                <w:szCs w:val="16"/>
              </w:rPr>
              <w:t>тощо</w:t>
            </w:r>
            <w:proofErr w:type="spellEnd"/>
          </w:p>
        </w:tc>
      </w:tr>
      <w:tr w:rsidR="004B2D9D" w:rsidRPr="009C6F96" w:rsidTr="006A0982">
        <w:trPr>
          <w:trHeight w:val="60"/>
        </w:trPr>
        <w:tc>
          <w:tcPr>
            <w:tcW w:w="9571" w:type="dxa"/>
            <w:gridSpan w:val="7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D9D" w:rsidRPr="009C6F96" w:rsidTr="006A0982">
        <w:tc>
          <w:tcPr>
            <w:tcW w:w="9571" w:type="dxa"/>
            <w:gridSpan w:val="7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65ABC">
              <w:rPr>
                <w:sz w:val="28"/>
                <w:szCs w:val="28"/>
              </w:rPr>
              <w:t xml:space="preserve">4 </w:t>
            </w:r>
            <w:proofErr w:type="spellStart"/>
            <w:r w:rsidRPr="00465ABC">
              <w:rPr>
                <w:sz w:val="28"/>
                <w:szCs w:val="28"/>
              </w:rPr>
              <w:t>Банківські</w:t>
            </w:r>
            <w:proofErr w:type="spell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sz w:val="28"/>
                <w:szCs w:val="28"/>
              </w:rPr>
              <w:t>реквізити</w:t>
            </w:r>
            <w:proofErr w:type="spell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sz w:val="28"/>
                <w:szCs w:val="28"/>
              </w:rPr>
              <w:t>заявника</w:t>
            </w:r>
            <w:proofErr w:type="spellEnd"/>
            <w:r w:rsidRPr="00465ABC">
              <w:rPr>
                <w:sz w:val="28"/>
                <w:szCs w:val="28"/>
              </w:rPr>
              <w:t xml:space="preserve"> (</w:t>
            </w:r>
            <w:proofErr w:type="gramStart"/>
            <w:r w:rsidRPr="00465ABC">
              <w:rPr>
                <w:sz w:val="28"/>
                <w:szCs w:val="28"/>
              </w:rPr>
              <w:t>для</w:t>
            </w:r>
            <w:proofErr w:type="gram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sz w:val="28"/>
                <w:szCs w:val="28"/>
              </w:rPr>
              <w:t>організацій</w:t>
            </w:r>
            <w:proofErr w:type="spellEnd"/>
            <w:r w:rsidRPr="00465ABC">
              <w:rPr>
                <w:sz w:val="28"/>
                <w:szCs w:val="28"/>
              </w:rPr>
              <w:t>):</w:t>
            </w:r>
          </w:p>
          <w:p w:rsidR="004B2D9D" w:rsidRPr="004B2D9D" w:rsidRDefault="004B2D9D" w:rsidP="004B2D9D">
            <w:pPr>
              <w:spacing w:line="240" w:lineRule="exact"/>
              <w:jc w:val="both"/>
              <w:rPr>
                <w:sz w:val="16"/>
                <w:szCs w:val="16"/>
              </w:rPr>
            </w:pPr>
            <w:proofErr w:type="gramStart"/>
            <w:r w:rsidRPr="004B2D9D">
              <w:rPr>
                <w:sz w:val="16"/>
                <w:szCs w:val="16"/>
              </w:rPr>
              <w:t>Р</w:t>
            </w:r>
            <w:proofErr w:type="gramEnd"/>
            <w:r w:rsidRPr="004B2D9D">
              <w:rPr>
                <w:sz w:val="16"/>
                <w:szCs w:val="16"/>
              </w:rPr>
              <w:t>/р ………………………….</w:t>
            </w:r>
          </w:p>
          <w:p w:rsidR="004B2D9D" w:rsidRPr="004B2D9D" w:rsidRDefault="004B2D9D" w:rsidP="004B2D9D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4B2D9D">
              <w:rPr>
                <w:sz w:val="16"/>
                <w:szCs w:val="16"/>
              </w:rPr>
              <w:t>МФО ………………………….</w:t>
            </w:r>
          </w:p>
          <w:p w:rsidR="004B2D9D" w:rsidRPr="004B2D9D" w:rsidRDefault="004B2D9D" w:rsidP="004B2D9D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4B2D9D">
              <w:rPr>
                <w:sz w:val="16"/>
                <w:szCs w:val="16"/>
              </w:rPr>
              <w:t>код ЄДРПОУ ………………………….</w:t>
            </w:r>
          </w:p>
          <w:p w:rsidR="004B2D9D" w:rsidRPr="004B2D9D" w:rsidRDefault="004B2D9D" w:rsidP="004B2D9D">
            <w:pPr>
              <w:tabs>
                <w:tab w:val="left" w:pos="3119"/>
              </w:tabs>
              <w:spacing w:line="240" w:lineRule="exact"/>
              <w:jc w:val="both"/>
              <w:rPr>
                <w:sz w:val="16"/>
                <w:szCs w:val="16"/>
              </w:rPr>
            </w:pPr>
            <w:proofErr w:type="spellStart"/>
            <w:r w:rsidRPr="004B2D9D">
              <w:rPr>
                <w:sz w:val="16"/>
                <w:szCs w:val="16"/>
              </w:rPr>
              <w:t>Індивідуальний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податковий</w:t>
            </w:r>
            <w:proofErr w:type="spellEnd"/>
            <w:r w:rsidRPr="004B2D9D">
              <w:rPr>
                <w:sz w:val="16"/>
                <w:szCs w:val="16"/>
              </w:rPr>
              <w:t xml:space="preserve"> номер ………………………….</w:t>
            </w:r>
          </w:p>
          <w:p w:rsidR="004B2D9D" w:rsidRPr="004B2D9D" w:rsidRDefault="004B2D9D" w:rsidP="004B2D9D">
            <w:pPr>
              <w:tabs>
                <w:tab w:val="left" w:pos="3119"/>
              </w:tabs>
              <w:spacing w:line="240" w:lineRule="exact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4B2D9D">
              <w:rPr>
                <w:sz w:val="16"/>
                <w:szCs w:val="16"/>
              </w:rPr>
              <w:t>Св</w:t>
            </w:r>
            <w:proofErr w:type="gramEnd"/>
            <w:r w:rsidRPr="004B2D9D">
              <w:rPr>
                <w:sz w:val="16"/>
                <w:szCs w:val="16"/>
              </w:rPr>
              <w:t>ідоцтво</w:t>
            </w:r>
            <w:proofErr w:type="spellEnd"/>
            <w:r w:rsidRPr="004B2D9D">
              <w:rPr>
                <w:sz w:val="16"/>
                <w:szCs w:val="16"/>
              </w:rPr>
              <w:t xml:space="preserve"> про </w:t>
            </w:r>
            <w:proofErr w:type="spellStart"/>
            <w:r w:rsidRPr="004B2D9D">
              <w:rPr>
                <w:sz w:val="16"/>
                <w:szCs w:val="16"/>
              </w:rPr>
              <w:t>реєстрацію</w:t>
            </w:r>
            <w:proofErr w:type="spellEnd"/>
            <w:r w:rsidRPr="004B2D9D">
              <w:rPr>
                <w:sz w:val="16"/>
                <w:szCs w:val="16"/>
              </w:rPr>
              <w:t xml:space="preserve"> ………………………….</w:t>
            </w:r>
          </w:p>
          <w:p w:rsidR="004B2D9D" w:rsidRPr="004B2D9D" w:rsidRDefault="004B2D9D" w:rsidP="004B2D9D">
            <w:pPr>
              <w:tabs>
                <w:tab w:val="left" w:pos="3119"/>
              </w:tabs>
              <w:spacing w:line="240" w:lineRule="exact"/>
              <w:jc w:val="both"/>
              <w:rPr>
                <w:sz w:val="16"/>
                <w:szCs w:val="16"/>
              </w:rPr>
            </w:pPr>
            <w:proofErr w:type="spellStart"/>
            <w:r w:rsidRPr="004B2D9D">
              <w:rPr>
                <w:sz w:val="16"/>
                <w:szCs w:val="16"/>
              </w:rPr>
              <w:t>Платник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податку</w:t>
            </w:r>
            <w:proofErr w:type="spellEnd"/>
            <w:r w:rsidRPr="004B2D9D">
              <w:rPr>
                <w:sz w:val="16"/>
                <w:szCs w:val="16"/>
              </w:rPr>
              <w:t xml:space="preserve"> на </w:t>
            </w:r>
            <w:proofErr w:type="spellStart"/>
            <w:r w:rsidRPr="004B2D9D">
              <w:rPr>
                <w:sz w:val="16"/>
                <w:szCs w:val="16"/>
              </w:rPr>
              <w:t>прибуток</w:t>
            </w:r>
            <w:proofErr w:type="spellEnd"/>
            <w:r w:rsidRPr="004B2D9D">
              <w:rPr>
                <w:sz w:val="16"/>
                <w:szCs w:val="16"/>
              </w:rPr>
              <w:t xml:space="preserve"> …………….…………….</w:t>
            </w:r>
          </w:p>
          <w:p w:rsidR="004B2D9D" w:rsidRPr="004B2D9D" w:rsidRDefault="004B2D9D" w:rsidP="004B2D9D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4B2D9D">
              <w:rPr>
                <w:sz w:val="16"/>
                <w:szCs w:val="16"/>
              </w:rPr>
              <w:t xml:space="preserve">П.І.Б. </w:t>
            </w:r>
            <w:proofErr w:type="spellStart"/>
            <w:r w:rsidRPr="004B2D9D">
              <w:rPr>
                <w:sz w:val="16"/>
                <w:szCs w:val="16"/>
              </w:rPr>
              <w:t>контактної</w:t>
            </w:r>
            <w:proofErr w:type="spellEnd"/>
            <w:r w:rsidRPr="004B2D9D">
              <w:rPr>
                <w:sz w:val="16"/>
                <w:szCs w:val="16"/>
              </w:rPr>
              <w:t xml:space="preserve"> особи, </w:t>
            </w:r>
            <w:proofErr w:type="spellStart"/>
            <w:r w:rsidRPr="004B2D9D">
              <w:rPr>
                <w:sz w:val="16"/>
                <w:szCs w:val="16"/>
              </w:rPr>
              <w:t>відповідальної</w:t>
            </w:r>
            <w:proofErr w:type="spellEnd"/>
            <w:r w:rsidRPr="004B2D9D">
              <w:rPr>
                <w:sz w:val="16"/>
                <w:szCs w:val="16"/>
              </w:rPr>
              <w:t xml:space="preserve"> за </w:t>
            </w:r>
            <w:proofErr w:type="spellStart"/>
            <w:r w:rsidRPr="004B2D9D">
              <w:rPr>
                <w:sz w:val="16"/>
                <w:szCs w:val="16"/>
              </w:rPr>
              <w:t>заяву</w:t>
            </w:r>
            <w:proofErr w:type="spellEnd"/>
            <w:r w:rsidRPr="004B2D9D">
              <w:rPr>
                <w:sz w:val="16"/>
                <w:szCs w:val="16"/>
              </w:rPr>
              <w:t xml:space="preserve">, телефон, </w:t>
            </w:r>
            <w:r w:rsidRPr="004B2D9D">
              <w:rPr>
                <w:sz w:val="16"/>
                <w:szCs w:val="16"/>
                <w:lang w:val="en-US"/>
              </w:rPr>
              <w:t>e</w:t>
            </w:r>
            <w:r w:rsidRPr="004B2D9D">
              <w:rPr>
                <w:sz w:val="16"/>
                <w:szCs w:val="16"/>
              </w:rPr>
              <w:t>-</w:t>
            </w:r>
            <w:r w:rsidRPr="004B2D9D">
              <w:rPr>
                <w:sz w:val="16"/>
                <w:szCs w:val="16"/>
                <w:lang w:val="en-US"/>
              </w:rPr>
              <w:t>mail</w:t>
            </w:r>
            <w:r w:rsidRPr="004B2D9D">
              <w:rPr>
                <w:sz w:val="16"/>
                <w:szCs w:val="16"/>
              </w:rPr>
              <w:t xml:space="preserve"> …………………….</w:t>
            </w:r>
          </w:p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4B2D9D">
              <w:rPr>
                <w:sz w:val="16"/>
                <w:szCs w:val="16"/>
              </w:rPr>
              <w:t>Згода</w:t>
            </w:r>
            <w:proofErr w:type="spellEnd"/>
            <w:r w:rsidRPr="004B2D9D">
              <w:rPr>
                <w:sz w:val="16"/>
                <w:szCs w:val="16"/>
              </w:rPr>
              <w:t xml:space="preserve"> на </w:t>
            </w:r>
            <w:proofErr w:type="spellStart"/>
            <w:r w:rsidRPr="004B2D9D">
              <w:rPr>
                <w:sz w:val="16"/>
                <w:szCs w:val="16"/>
              </w:rPr>
              <w:t>збі</w:t>
            </w:r>
            <w:proofErr w:type="gramStart"/>
            <w:r w:rsidRPr="004B2D9D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4B2D9D">
              <w:rPr>
                <w:sz w:val="16"/>
                <w:szCs w:val="16"/>
              </w:rPr>
              <w:t xml:space="preserve"> та </w:t>
            </w:r>
            <w:proofErr w:type="spellStart"/>
            <w:r w:rsidRPr="004B2D9D">
              <w:rPr>
                <w:sz w:val="16"/>
                <w:szCs w:val="16"/>
              </w:rPr>
              <w:t>обробку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персональних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даних</w:t>
            </w:r>
            <w:proofErr w:type="spellEnd"/>
            <w:r w:rsidRPr="004B2D9D">
              <w:rPr>
                <w:sz w:val="16"/>
                <w:szCs w:val="16"/>
              </w:rPr>
              <w:t xml:space="preserve"> (для </w:t>
            </w:r>
            <w:proofErr w:type="spellStart"/>
            <w:r w:rsidRPr="004B2D9D">
              <w:rPr>
                <w:sz w:val="16"/>
                <w:szCs w:val="16"/>
              </w:rPr>
              <w:t>фізичних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осіб</w:t>
            </w:r>
            <w:proofErr w:type="spellEnd"/>
            <w:r w:rsidRPr="004B2D9D">
              <w:rPr>
                <w:sz w:val="16"/>
                <w:szCs w:val="16"/>
              </w:rPr>
              <w:t>)</w:t>
            </w:r>
          </w:p>
        </w:tc>
      </w:tr>
      <w:tr w:rsidR="004B2D9D" w:rsidRPr="009C6F96" w:rsidTr="006A0982">
        <w:trPr>
          <w:trHeight w:val="113"/>
        </w:trPr>
        <w:tc>
          <w:tcPr>
            <w:tcW w:w="3446" w:type="dxa"/>
            <w:gridSpan w:val="3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D9D" w:rsidRPr="009C6F96" w:rsidTr="006A0982">
        <w:trPr>
          <w:trHeight w:val="113"/>
        </w:trPr>
        <w:tc>
          <w:tcPr>
            <w:tcW w:w="3446" w:type="dxa"/>
            <w:gridSpan w:val="3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D9D" w:rsidRPr="009C6F96" w:rsidTr="006A0982">
        <w:trPr>
          <w:trHeight w:val="113"/>
        </w:trPr>
        <w:tc>
          <w:tcPr>
            <w:tcW w:w="1739" w:type="dxa"/>
            <w:gridSpan w:val="2"/>
            <w:tcBorders>
              <w:bottom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465ABC">
              <w:rPr>
                <w:sz w:val="28"/>
                <w:szCs w:val="28"/>
              </w:rPr>
              <w:t>Кер</w:t>
            </w:r>
            <w:proofErr w:type="gramStart"/>
            <w:r w:rsidRPr="00465ABC">
              <w:rPr>
                <w:sz w:val="28"/>
                <w:szCs w:val="28"/>
              </w:rPr>
              <w:t>i</w:t>
            </w:r>
            <w:proofErr w:type="gramEnd"/>
            <w:r w:rsidRPr="00465ABC">
              <w:rPr>
                <w:sz w:val="28"/>
                <w:szCs w:val="28"/>
              </w:rPr>
              <w:t>вник</w:t>
            </w:r>
            <w:proofErr w:type="spellEnd"/>
            <w:r w:rsidRPr="00465A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465ABC">
              <w:rPr>
                <w:sz w:val="28"/>
                <w:szCs w:val="28"/>
              </w:rPr>
              <w:t>Заявник</w:t>
            </w:r>
            <w:proofErr w:type="spellEnd"/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:rsidR="004B2D9D" w:rsidRPr="000F2676" w:rsidRDefault="004B2D9D" w:rsidP="004B2D9D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2D9D" w:rsidRPr="009C6F96" w:rsidTr="006A0982">
        <w:trPr>
          <w:trHeight w:val="243"/>
        </w:trPr>
        <w:tc>
          <w:tcPr>
            <w:tcW w:w="1739" w:type="dxa"/>
            <w:gridSpan w:val="2"/>
            <w:tcBorders>
              <w:top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465ABC">
              <w:rPr>
                <w:sz w:val="28"/>
                <w:szCs w:val="28"/>
              </w:rPr>
              <w:t>для</w:t>
            </w:r>
            <w:proofErr w:type="gram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sz w:val="28"/>
                <w:szCs w:val="28"/>
              </w:rPr>
              <w:t>організацій</w:t>
            </w:r>
            <w:proofErr w:type="spellEnd"/>
          </w:p>
        </w:tc>
        <w:tc>
          <w:tcPr>
            <w:tcW w:w="1707" w:type="dxa"/>
          </w:tcPr>
          <w:p w:rsidR="004B2D9D" w:rsidRPr="00465ABC" w:rsidRDefault="004B2D9D" w:rsidP="004B2D9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65ABC">
              <w:rPr>
                <w:sz w:val="28"/>
                <w:szCs w:val="28"/>
              </w:rPr>
              <w:t>п</w:t>
            </w:r>
            <w:proofErr w:type="gramStart"/>
            <w:r w:rsidRPr="00465ABC">
              <w:rPr>
                <w:sz w:val="28"/>
                <w:szCs w:val="28"/>
              </w:rPr>
              <w:t>i</w:t>
            </w:r>
            <w:proofErr w:type="gramEnd"/>
            <w:r w:rsidRPr="00465ABC">
              <w:rPr>
                <w:sz w:val="28"/>
                <w:szCs w:val="28"/>
              </w:rPr>
              <w:t>дпис</w:t>
            </w:r>
            <w:proofErr w:type="spellEnd"/>
          </w:p>
        </w:tc>
        <w:tc>
          <w:tcPr>
            <w:tcW w:w="390" w:type="dxa"/>
          </w:tcPr>
          <w:p w:rsidR="004B2D9D" w:rsidRPr="00465ABC" w:rsidRDefault="004B2D9D" w:rsidP="004B2D9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65ABC">
              <w:rPr>
                <w:sz w:val="28"/>
                <w:szCs w:val="28"/>
              </w:rPr>
              <w:t>ініціали</w:t>
            </w:r>
            <w:proofErr w:type="spellEnd"/>
            <w:r w:rsidRPr="00465ABC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65ABC">
              <w:rPr>
                <w:sz w:val="28"/>
                <w:szCs w:val="28"/>
              </w:rPr>
              <w:t>пр</w:t>
            </w:r>
            <w:proofErr w:type="gramEnd"/>
            <w:r w:rsidRPr="00465ABC">
              <w:rPr>
                <w:sz w:val="28"/>
                <w:szCs w:val="28"/>
              </w:rPr>
              <w:t>ізвище</w:t>
            </w:r>
            <w:proofErr w:type="spellEnd"/>
          </w:p>
        </w:tc>
      </w:tr>
      <w:tr w:rsidR="004B2D9D" w:rsidRPr="009C6F96" w:rsidTr="006A0982">
        <w:trPr>
          <w:trHeight w:val="113"/>
        </w:trPr>
        <w:tc>
          <w:tcPr>
            <w:tcW w:w="3446" w:type="dxa"/>
            <w:gridSpan w:val="3"/>
          </w:tcPr>
          <w:p w:rsidR="004B2D9D" w:rsidRPr="00465ABC" w:rsidRDefault="004B2D9D" w:rsidP="004B2D9D">
            <w:pPr>
              <w:spacing w:line="240" w:lineRule="exact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D9D" w:rsidRPr="009C6F96" w:rsidTr="006A0982">
        <w:trPr>
          <w:trHeight w:val="113"/>
        </w:trPr>
        <w:tc>
          <w:tcPr>
            <w:tcW w:w="3446" w:type="dxa"/>
            <w:gridSpan w:val="3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465ABC">
              <w:rPr>
                <w:sz w:val="28"/>
                <w:szCs w:val="28"/>
              </w:rPr>
              <w:t>Головний</w:t>
            </w:r>
            <w:proofErr w:type="spellEnd"/>
            <w:r w:rsidRPr="00465ABC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4B2D9D" w:rsidRPr="00465ABC" w:rsidRDefault="004B2D9D" w:rsidP="004B2D9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B2D9D" w:rsidRPr="009C6F96" w:rsidTr="006A0982">
        <w:trPr>
          <w:trHeight w:val="113"/>
        </w:trPr>
        <w:tc>
          <w:tcPr>
            <w:tcW w:w="3446" w:type="dxa"/>
            <w:gridSpan w:val="3"/>
          </w:tcPr>
          <w:p w:rsidR="004B2D9D" w:rsidRPr="00465ABC" w:rsidRDefault="004B2D9D" w:rsidP="004B2D9D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465ABC">
              <w:rPr>
                <w:sz w:val="28"/>
                <w:szCs w:val="28"/>
              </w:rPr>
              <w:lastRenderedPageBreak/>
              <w:t>для</w:t>
            </w:r>
            <w:proofErr w:type="gram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sz w:val="28"/>
                <w:szCs w:val="28"/>
              </w:rPr>
              <w:t>організацій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65ABC">
              <w:rPr>
                <w:sz w:val="28"/>
                <w:szCs w:val="28"/>
              </w:rPr>
              <w:t>п</w:t>
            </w:r>
            <w:proofErr w:type="gramStart"/>
            <w:r w:rsidRPr="00465ABC">
              <w:rPr>
                <w:sz w:val="28"/>
                <w:szCs w:val="28"/>
              </w:rPr>
              <w:t>i</w:t>
            </w:r>
            <w:proofErr w:type="gramEnd"/>
            <w:r w:rsidRPr="00465ABC">
              <w:rPr>
                <w:sz w:val="28"/>
                <w:szCs w:val="28"/>
              </w:rPr>
              <w:t>дпис</w:t>
            </w:r>
            <w:proofErr w:type="spellEnd"/>
          </w:p>
        </w:tc>
        <w:tc>
          <w:tcPr>
            <w:tcW w:w="390" w:type="dxa"/>
          </w:tcPr>
          <w:p w:rsidR="004B2D9D" w:rsidRPr="00465ABC" w:rsidRDefault="004B2D9D" w:rsidP="004B2D9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65ABC">
              <w:rPr>
                <w:sz w:val="28"/>
                <w:szCs w:val="28"/>
              </w:rPr>
              <w:t>ініціали</w:t>
            </w:r>
            <w:proofErr w:type="spellEnd"/>
            <w:r w:rsidRPr="00465ABC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65ABC">
              <w:rPr>
                <w:sz w:val="28"/>
                <w:szCs w:val="28"/>
              </w:rPr>
              <w:t>пр</w:t>
            </w:r>
            <w:proofErr w:type="gramEnd"/>
            <w:r w:rsidRPr="00465ABC">
              <w:rPr>
                <w:sz w:val="28"/>
                <w:szCs w:val="28"/>
              </w:rPr>
              <w:t>ізвище</w:t>
            </w:r>
            <w:proofErr w:type="spellEnd"/>
          </w:p>
        </w:tc>
      </w:tr>
      <w:tr w:rsidR="004B2D9D" w:rsidRPr="009C6F96" w:rsidTr="006A0982">
        <w:trPr>
          <w:trHeight w:val="113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65ABC">
              <w:rPr>
                <w:sz w:val="28"/>
                <w:szCs w:val="28"/>
              </w:rPr>
              <w:t xml:space="preserve">м.п. </w:t>
            </w:r>
            <w:proofErr w:type="spellStart"/>
            <w:r w:rsidRPr="00465ABC">
              <w:rPr>
                <w:sz w:val="28"/>
                <w:szCs w:val="28"/>
              </w:rPr>
              <w:t>організації</w:t>
            </w:r>
            <w:proofErr w:type="spellEnd"/>
          </w:p>
        </w:tc>
      </w:tr>
      <w:tr w:rsidR="004B2D9D" w:rsidRPr="009C6F96" w:rsidTr="006A0982">
        <w:trPr>
          <w:trHeight w:val="243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D9D" w:rsidRPr="009C6F96" w:rsidTr="006A0982">
        <w:trPr>
          <w:trHeight w:val="243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D9D" w:rsidRPr="009C6F96" w:rsidTr="006A0982">
        <w:tc>
          <w:tcPr>
            <w:tcW w:w="9571" w:type="dxa"/>
            <w:gridSpan w:val="7"/>
          </w:tcPr>
          <w:p w:rsidR="004B2D9D" w:rsidRPr="004B2D9D" w:rsidRDefault="004B2D9D" w:rsidP="004B2D9D">
            <w:pPr>
              <w:ind w:firstLine="567"/>
              <w:jc w:val="both"/>
              <w:rPr>
                <w:sz w:val="16"/>
                <w:szCs w:val="16"/>
              </w:rPr>
            </w:pPr>
            <w:proofErr w:type="gramStart"/>
            <w:r w:rsidRPr="004B2D9D">
              <w:rPr>
                <w:sz w:val="16"/>
                <w:szCs w:val="16"/>
              </w:rPr>
              <w:t>У</w:t>
            </w:r>
            <w:proofErr w:type="gram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B2D9D">
              <w:rPr>
                <w:sz w:val="16"/>
                <w:szCs w:val="16"/>
              </w:rPr>
              <w:t>раз</w:t>
            </w:r>
            <w:proofErr w:type="gramEnd"/>
            <w:r w:rsidRPr="004B2D9D">
              <w:rPr>
                <w:sz w:val="16"/>
                <w:szCs w:val="16"/>
              </w:rPr>
              <w:t>і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отримання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сертифіката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відповідності</w:t>
            </w:r>
            <w:proofErr w:type="spellEnd"/>
            <w:r w:rsidRPr="004B2D9D">
              <w:rPr>
                <w:sz w:val="16"/>
                <w:szCs w:val="16"/>
              </w:rPr>
              <w:t xml:space="preserve"> на </w:t>
            </w:r>
            <w:proofErr w:type="spellStart"/>
            <w:r w:rsidRPr="004B2D9D">
              <w:rPr>
                <w:sz w:val="16"/>
                <w:szCs w:val="16"/>
              </w:rPr>
              <w:t>продукцію</w:t>
            </w:r>
            <w:proofErr w:type="spellEnd"/>
            <w:r w:rsidRPr="004B2D9D">
              <w:rPr>
                <w:sz w:val="16"/>
                <w:szCs w:val="16"/>
              </w:rPr>
              <w:t xml:space="preserve">, </w:t>
            </w:r>
            <w:proofErr w:type="spellStart"/>
            <w:r w:rsidRPr="004B2D9D">
              <w:rPr>
                <w:sz w:val="16"/>
                <w:szCs w:val="16"/>
              </w:rPr>
              <w:t>заявлену</w:t>
            </w:r>
            <w:proofErr w:type="spellEnd"/>
            <w:r w:rsidRPr="004B2D9D">
              <w:rPr>
                <w:sz w:val="16"/>
                <w:szCs w:val="16"/>
              </w:rPr>
              <w:t xml:space="preserve"> на </w:t>
            </w:r>
            <w:proofErr w:type="spellStart"/>
            <w:r w:rsidRPr="004B2D9D">
              <w:rPr>
                <w:sz w:val="16"/>
                <w:szCs w:val="16"/>
              </w:rPr>
              <w:t>індивідуальне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затвердження</w:t>
            </w:r>
            <w:proofErr w:type="spellEnd"/>
            <w:r w:rsidRPr="004B2D9D">
              <w:rPr>
                <w:sz w:val="16"/>
                <w:szCs w:val="16"/>
              </w:rPr>
              <w:t xml:space="preserve">, </w:t>
            </w:r>
            <w:proofErr w:type="spellStart"/>
            <w:r w:rsidRPr="004B2D9D">
              <w:rPr>
                <w:sz w:val="16"/>
                <w:szCs w:val="16"/>
              </w:rPr>
              <w:t>заявник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бере</w:t>
            </w:r>
            <w:proofErr w:type="spellEnd"/>
            <w:r w:rsidRPr="004B2D9D">
              <w:rPr>
                <w:sz w:val="16"/>
                <w:szCs w:val="16"/>
              </w:rPr>
              <w:t xml:space="preserve"> на себе </w:t>
            </w:r>
            <w:proofErr w:type="spellStart"/>
            <w:r w:rsidRPr="004B2D9D">
              <w:rPr>
                <w:sz w:val="16"/>
                <w:szCs w:val="16"/>
              </w:rPr>
              <w:t>такі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зобов’язання</w:t>
            </w:r>
            <w:proofErr w:type="spellEnd"/>
            <w:r w:rsidRPr="004B2D9D">
              <w:rPr>
                <w:sz w:val="16"/>
                <w:szCs w:val="16"/>
              </w:rPr>
              <w:t>:</w:t>
            </w:r>
          </w:p>
          <w:p w:rsidR="004B2D9D" w:rsidRPr="004B2D9D" w:rsidRDefault="004B2D9D" w:rsidP="004B2D9D">
            <w:pPr>
              <w:ind w:firstLine="567"/>
              <w:jc w:val="both"/>
              <w:rPr>
                <w:sz w:val="16"/>
                <w:szCs w:val="16"/>
              </w:rPr>
            </w:pPr>
            <w:r w:rsidRPr="004B2D9D">
              <w:rPr>
                <w:sz w:val="16"/>
                <w:szCs w:val="16"/>
              </w:rPr>
              <w:t xml:space="preserve">1. </w:t>
            </w:r>
            <w:proofErr w:type="spellStart"/>
            <w:r w:rsidRPr="004B2D9D">
              <w:rPr>
                <w:sz w:val="16"/>
                <w:szCs w:val="16"/>
              </w:rPr>
              <w:t>Робити</w:t>
            </w:r>
            <w:proofErr w:type="spellEnd"/>
            <w:r w:rsidRPr="004B2D9D">
              <w:rPr>
                <w:sz w:val="16"/>
                <w:szCs w:val="16"/>
              </w:rPr>
              <w:t xml:space="preserve"> заяви </w:t>
            </w:r>
            <w:proofErr w:type="spellStart"/>
            <w:r w:rsidRPr="004B2D9D">
              <w:rPr>
                <w:sz w:val="16"/>
                <w:szCs w:val="16"/>
              </w:rPr>
              <w:t>щодо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r w:rsidRPr="004B2D9D">
              <w:rPr>
                <w:sz w:val="16"/>
                <w:szCs w:val="16"/>
                <w:lang w:val="uk-UA"/>
              </w:rPr>
              <w:t>індивідуального затвердження КТЗ</w:t>
            </w:r>
            <w:r w:rsidRPr="004B2D9D">
              <w:rPr>
                <w:sz w:val="16"/>
                <w:szCs w:val="16"/>
              </w:rPr>
              <w:t>.</w:t>
            </w:r>
          </w:p>
          <w:p w:rsidR="004B2D9D" w:rsidRPr="004B2D9D" w:rsidRDefault="004B2D9D" w:rsidP="004B2D9D">
            <w:pPr>
              <w:ind w:firstLine="567"/>
              <w:jc w:val="both"/>
              <w:rPr>
                <w:sz w:val="16"/>
                <w:szCs w:val="16"/>
              </w:rPr>
            </w:pPr>
            <w:r w:rsidRPr="004B2D9D">
              <w:rPr>
                <w:sz w:val="16"/>
                <w:szCs w:val="16"/>
              </w:rPr>
              <w:t xml:space="preserve">2. Не </w:t>
            </w:r>
            <w:proofErr w:type="spellStart"/>
            <w:r w:rsidRPr="004B2D9D">
              <w:rPr>
                <w:sz w:val="16"/>
                <w:szCs w:val="16"/>
              </w:rPr>
              <w:t>робити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будь-яких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заяв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щодо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r w:rsidRPr="004B2D9D">
              <w:rPr>
                <w:sz w:val="16"/>
                <w:szCs w:val="16"/>
                <w:lang w:val="uk-UA"/>
              </w:rPr>
              <w:t>індивідуального затвердження КТЗ</w:t>
            </w:r>
            <w:r w:rsidRPr="004B2D9D">
              <w:rPr>
                <w:sz w:val="16"/>
                <w:szCs w:val="16"/>
              </w:rPr>
              <w:t xml:space="preserve">, </w:t>
            </w:r>
            <w:proofErr w:type="spellStart"/>
            <w:r w:rsidRPr="004B2D9D">
              <w:rPr>
                <w:sz w:val="16"/>
                <w:szCs w:val="16"/>
              </w:rPr>
              <w:t>які</w:t>
            </w:r>
            <w:proofErr w:type="spellEnd"/>
            <w:r w:rsidRPr="004B2D9D">
              <w:rPr>
                <w:sz w:val="16"/>
                <w:szCs w:val="16"/>
              </w:rPr>
              <w:t xml:space="preserve">                                 ООВ </w:t>
            </w:r>
            <w:r w:rsidRPr="004B2D9D">
              <w:rPr>
                <w:sz w:val="16"/>
                <w:szCs w:val="16"/>
                <w:lang w:val="uk-UA"/>
              </w:rPr>
              <w:t>КНДІСЕ</w:t>
            </w:r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може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розглядати</w:t>
            </w:r>
            <w:proofErr w:type="spellEnd"/>
            <w:r w:rsidRPr="004B2D9D">
              <w:rPr>
                <w:sz w:val="16"/>
                <w:szCs w:val="16"/>
              </w:rPr>
              <w:t xml:space="preserve"> як </w:t>
            </w:r>
            <w:proofErr w:type="spellStart"/>
            <w:r w:rsidRPr="004B2D9D">
              <w:rPr>
                <w:sz w:val="16"/>
                <w:szCs w:val="16"/>
              </w:rPr>
              <w:t>несанкціоновані</w:t>
            </w:r>
            <w:proofErr w:type="spellEnd"/>
            <w:r w:rsidRPr="004B2D9D">
              <w:rPr>
                <w:sz w:val="16"/>
                <w:szCs w:val="16"/>
              </w:rPr>
              <w:t xml:space="preserve">, </w:t>
            </w:r>
            <w:proofErr w:type="spellStart"/>
            <w:r w:rsidRPr="004B2D9D">
              <w:rPr>
                <w:sz w:val="16"/>
                <w:szCs w:val="16"/>
              </w:rPr>
              <w:t>чи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такі</w:t>
            </w:r>
            <w:proofErr w:type="spellEnd"/>
            <w:r w:rsidRPr="004B2D9D">
              <w:rPr>
                <w:sz w:val="16"/>
                <w:szCs w:val="16"/>
              </w:rPr>
              <w:t xml:space="preserve">, </w:t>
            </w:r>
            <w:proofErr w:type="spellStart"/>
            <w:r w:rsidRPr="004B2D9D">
              <w:rPr>
                <w:sz w:val="16"/>
                <w:szCs w:val="16"/>
              </w:rPr>
              <w:t>що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вводять</w:t>
            </w:r>
            <w:proofErr w:type="spellEnd"/>
            <w:r w:rsidRPr="004B2D9D">
              <w:rPr>
                <w:sz w:val="16"/>
                <w:szCs w:val="16"/>
              </w:rPr>
              <w:t xml:space="preserve"> в </w:t>
            </w:r>
            <w:proofErr w:type="spellStart"/>
            <w:r w:rsidRPr="004B2D9D">
              <w:rPr>
                <w:sz w:val="16"/>
                <w:szCs w:val="16"/>
              </w:rPr>
              <w:t>оману</w:t>
            </w:r>
            <w:proofErr w:type="spellEnd"/>
            <w:r w:rsidRPr="004B2D9D">
              <w:rPr>
                <w:sz w:val="16"/>
                <w:szCs w:val="16"/>
              </w:rPr>
              <w:t>.</w:t>
            </w:r>
          </w:p>
          <w:p w:rsidR="004B2D9D" w:rsidRPr="004B2D9D" w:rsidRDefault="004B2D9D" w:rsidP="004B2D9D">
            <w:pPr>
              <w:ind w:firstLine="567"/>
              <w:jc w:val="both"/>
              <w:rPr>
                <w:sz w:val="16"/>
                <w:szCs w:val="16"/>
              </w:rPr>
            </w:pPr>
            <w:r w:rsidRPr="004B2D9D">
              <w:rPr>
                <w:sz w:val="16"/>
                <w:szCs w:val="16"/>
              </w:rPr>
              <w:t xml:space="preserve">3. Не </w:t>
            </w:r>
            <w:proofErr w:type="spellStart"/>
            <w:r w:rsidRPr="004B2D9D">
              <w:rPr>
                <w:sz w:val="16"/>
                <w:szCs w:val="16"/>
              </w:rPr>
              <w:t>використовувати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r w:rsidRPr="004B2D9D">
              <w:rPr>
                <w:sz w:val="16"/>
                <w:szCs w:val="16"/>
                <w:lang w:val="uk-UA"/>
              </w:rPr>
              <w:t>індивідуального затвердження КТЗ</w:t>
            </w:r>
            <w:r w:rsidRPr="004B2D9D">
              <w:rPr>
                <w:sz w:val="16"/>
                <w:szCs w:val="16"/>
              </w:rPr>
              <w:t xml:space="preserve"> таким чином, </w:t>
            </w:r>
            <w:proofErr w:type="spellStart"/>
            <w:r w:rsidRPr="004B2D9D">
              <w:rPr>
                <w:sz w:val="16"/>
                <w:szCs w:val="16"/>
              </w:rPr>
              <w:t>щоб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завдати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шкоди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репутації</w:t>
            </w:r>
            <w:proofErr w:type="spellEnd"/>
            <w:r w:rsidRPr="004B2D9D">
              <w:rPr>
                <w:sz w:val="16"/>
                <w:szCs w:val="16"/>
              </w:rPr>
              <w:t xml:space="preserve"> ООВ </w:t>
            </w:r>
            <w:r w:rsidRPr="004B2D9D">
              <w:rPr>
                <w:sz w:val="16"/>
                <w:szCs w:val="16"/>
                <w:lang w:val="uk-UA"/>
              </w:rPr>
              <w:t>КНДІСЕ</w:t>
            </w:r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або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дискредитувати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його</w:t>
            </w:r>
            <w:proofErr w:type="spellEnd"/>
            <w:r w:rsidRPr="004B2D9D">
              <w:rPr>
                <w:sz w:val="16"/>
                <w:szCs w:val="16"/>
              </w:rPr>
              <w:t xml:space="preserve"> як орган </w:t>
            </w:r>
            <w:proofErr w:type="spellStart"/>
            <w:r w:rsidRPr="004B2D9D">
              <w:rPr>
                <w:sz w:val="16"/>
                <w:szCs w:val="16"/>
              </w:rPr>
              <w:t>оцінювання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відповідності</w:t>
            </w:r>
            <w:proofErr w:type="spellEnd"/>
            <w:r w:rsidRPr="004B2D9D">
              <w:rPr>
                <w:sz w:val="16"/>
                <w:szCs w:val="16"/>
              </w:rPr>
              <w:t>.</w:t>
            </w:r>
          </w:p>
          <w:p w:rsidR="004B2D9D" w:rsidRPr="004B2D9D" w:rsidRDefault="004B2D9D" w:rsidP="004B2D9D">
            <w:pPr>
              <w:ind w:firstLine="567"/>
              <w:jc w:val="both"/>
              <w:rPr>
                <w:sz w:val="16"/>
                <w:szCs w:val="16"/>
              </w:rPr>
            </w:pPr>
            <w:r w:rsidRPr="004B2D9D">
              <w:rPr>
                <w:sz w:val="16"/>
                <w:szCs w:val="16"/>
              </w:rPr>
              <w:t xml:space="preserve">4. </w:t>
            </w:r>
            <w:proofErr w:type="spellStart"/>
            <w:proofErr w:type="gramStart"/>
            <w:r w:rsidRPr="004B2D9D">
              <w:rPr>
                <w:sz w:val="16"/>
                <w:szCs w:val="16"/>
              </w:rPr>
              <w:t>Дотримуватися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встановлених</w:t>
            </w:r>
            <w:proofErr w:type="spellEnd"/>
            <w:r w:rsidRPr="004B2D9D">
              <w:rPr>
                <w:sz w:val="16"/>
                <w:szCs w:val="16"/>
              </w:rPr>
              <w:t xml:space="preserve"> у </w:t>
            </w:r>
            <w:proofErr w:type="spellStart"/>
            <w:r w:rsidRPr="004B2D9D">
              <w:rPr>
                <w:sz w:val="16"/>
                <w:szCs w:val="16"/>
              </w:rPr>
              <w:t>цьому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додатку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вимог</w:t>
            </w:r>
            <w:proofErr w:type="spellEnd"/>
            <w:r w:rsidRPr="004B2D9D">
              <w:rPr>
                <w:sz w:val="16"/>
                <w:szCs w:val="16"/>
              </w:rPr>
              <w:t xml:space="preserve"> ООВ </w:t>
            </w:r>
            <w:r w:rsidRPr="004B2D9D">
              <w:rPr>
                <w:sz w:val="16"/>
                <w:szCs w:val="16"/>
                <w:lang w:val="uk-UA"/>
              </w:rPr>
              <w:t xml:space="preserve">КНДІСЕ </w:t>
            </w:r>
            <w:r w:rsidRPr="004B2D9D">
              <w:rPr>
                <w:sz w:val="16"/>
                <w:szCs w:val="16"/>
              </w:rPr>
              <w:t xml:space="preserve">при </w:t>
            </w:r>
            <w:proofErr w:type="spellStart"/>
            <w:r w:rsidRPr="004B2D9D">
              <w:rPr>
                <w:sz w:val="16"/>
                <w:szCs w:val="16"/>
              </w:rPr>
              <w:t>посиланнях</w:t>
            </w:r>
            <w:proofErr w:type="spellEnd"/>
            <w:r w:rsidRPr="004B2D9D">
              <w:rPr>
                <w:sz w:val="16"/>
                <w:szCs w:val="16"/>
              </w:rPr>
              <w:t xml:space="preserve"> на </w:t>
            </w:r>
            <w:r w:rsidRPr="004B2D9D">
              <w:rPr>
                <w:sz w:val="16"/>
                <w:szCs w:val="16"/>
                <w:lang w:val="uk-UA"/>
              </w:rPr>
              <w:t>індивідуального затвердження КТЗ</w:t>
            </w:r>
            <w:r w:rsidRPr="004B2D9D">
              <w:rPr>
                <w:sz w:val="16"/>
                <w:szCs w:val="16"/>
              </w:rPr>
              <w:t xml:space="preserve"> у </w:t>
            </w:r>
            <w:proofErr w:type="spellStart"/>
            <w:r w:rsidRPr="004B2D9D">
              <w:rPr>
                <w:sz w:val="16"/>
                <w:szCs w:val="16"/>
              </w:rPr>
              <w:t>засобах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інформації</w:t>
            </w:r>
            <w:proofErr w:type="spellEnd"/>
            <w:r w:rsidRPr="004B2D9D">
              <w:rPr>
                <w:sz w:val="16"/>
                <w:szCs w:val="16"/>
              </w:rPr>
              <w:t xml:space="preserve">, таких як </w:t>
            </w:r>
            <w:proofErr w:type="spellStart"/>
            <w:r w:rsidRPr="004B2D9D">
              <w:rPr>
                <w:sz w:val="16"/>
                <w:szCs w:val="16"/>
              </w:rPr>
              <w:t>документи</w:t>
            </w:r>
            <w:proofErr w:type="spellEnd"/>
            <w:r w:rsidRPr="004B2D9D">
              <w:rPr>
                <w:sz w:val="16"/>
                <w:szCs w:val="16"/>
              </w:rPr>
              <w:t xml:space="preserve">, </w:t>
            </w:r>
            <w:proofErr w:type="spellStart"/>
            <w:r w:rsidRPr="004B2D9D">
              <w:rPr>
                <w:sz w:val="16"/>
                <w:szCs w:val="16"/>
              </w:rPr>
              <w:t>брошури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чи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рекламні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матеріали</w:t>
            </w:r>
            <w:proofErr w:type="spellEnd"/>
            <w:r w:rsidRPr="004B2D9D">
              <w:rPr>
                <w:sz w:val="16"/>
                <w:szCs w:val="16"/>
              </w:rPr>
              <w:t>.</w:t>
            </w:r>
            <w:proofErr w:type="gramEnd"/>
            <w:r w:rsidRPr="004B2D9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2D9D" w:rsidRPr="004B2D9D" w:rsidRDefault="004B2D9D" w:rsidP="004B2D9D">
            <w:pPr>
              <w:ind w:firstLine="567"/>
              <w:jc w:val="both"/>
              <w:rPr>
                <w:sz w:val="16"/>
                <w:szCs w:val="16"/>
              </w:rPr>
            </w:pPr>
            <w:r w:rsidRPr="004B2D9D">
              <w:rPr>
                <w:sz w:val="16"/>
                <w:szCs w:val="16"/>
              </w:rPr>
              <w:t xml:space="preserve">5. </w:t>
            </w:r>
            <w:proofErr w:type="spellStart"/>
            <w:r w:rsidRPr="004B2D9D">
              <w:rPr>
                <w:sz w:val="16"/>
                <w:szCs w:val="16"/>
              </w:rPr>
              <w:t>Використовувати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сертифікат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відповідності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лише</w:t>
            </w:r>
            <w:proofErr w:type="spellEnd"/>
            <w:r w:rsidRPr="004B2D9D">
              <w:rPr>
                <w:sz w:val="16"/>
                <w:szCs w:val="16"/>
              </w:rPr>
              <w:t xml:space="preserve"> для </w:t>
            </w:r>
            <w:proofErr w:type="spellStart"/>
            <w:r w:rsidRPr="004B2D9D">
              <w:rPr>
                <w:sz w:val="16"/>
                <w:szCs w:val="16"/>
              </w:rPr>
              <w:t>зазначення</w:t>
            </w:r>
            <w:proofErr w:type="spellEnd"/>
            <w:r w:rsidRPr="004B2D9D">
              <w:rPr>
                <w:sz w:val="16"/>
                <w:szCs w:val="16"/>
              </w:rPr>
              <w:t xml:space="preserve"> того, </w:t>
            </w:r>
            <w:proofErr w:type="spellStart"/>
            <w:r w:rsidRPr="004B2D9D">
              <w:rPr>
                <w:sz w:val="16"/>
                <w:szCs w:val="16"/>
              </w:rPr>
              <w:t>що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продукція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сертифікована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відповідно</w:t>
            </w:r>
            <w:proofErr w:type="spellEnd"/>
            <w:r w:rsidRPr="004B2D9D">
              <w:rPr>
                <w:sz w:val="16"/>
                <w:szCs w:val="16"/>
              </w:rPr>
              <w:t xml:space="preserve"> до Порядку, </w:t>
            </w:r>
            <w:proofErr w:type="spellStart"/>
            <w:r w:rsidRPr="004B2D9D">
              <w:rPr>
                <w:sz w:val="16"/>
                <w:szCs w:val="16"/>
              </w:rPr>
              <w:t>і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поширюється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тільки</w:t>
            </w:r>
            <w:proofErr w:type="spellEnd"/>
            <w:r w:rsidRPr="004B2D9D">
              <w:rPr>
                <w:sz w:val="16"/>
                <w:szCs w:val="16"/>
              </w:rPr>
              <w:t xml:space="preserve"> на </w:t>
            </w:r>
            <w:proofErr w:type="spellStart"/>
            <w:r w:rsidRPr="004B2D9D">
              <w:rPr>
                <w:sz w:val="16"/>
                <w:szCs w:val="16"/>
              </w:rPr>
              <w:t>визначену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цим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сертифікатом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продукцію</w:t>
            </w:r>
            <w:proofErr w:type="spellEnd"/>
            <w:r w:rsidRPr="004B2D9D">
              <w:rPr>
                <w:sz w:val="16"/>
                <w:szCs w:val="16"/>
              </w:rPr>
              <w:t>.</w:t>
            </w:r>
          </w:p>
          <w:p w:rsidR="004B2D9D" w:rsidRPr="004B2D9D" w:rsidRDefault="004B2D9D" w:rsidP="004B2D9D">
            <w:pPr>
              <w:ind w:firstLine="567"/>
              <w:jc w:val="both"/>
              <w:rPr>
                <w:sz w:val="16"/>
                <w:szCs w:val="16"/>
              </w:rPr>
            </w:pPr>
            <w:r w:rsidRPr="004B2D9D">
              <w:rPr>
                <w:sz w:val="16"/>
                <w:szCs w:val="16"/>
              </w:rPr>
              <w:t xml:space="preserve">6. Не </w:t>
            </w:r>
            <w:proofErr w:type="spellStart"/>
            <w:r w:rsidRPr="004B2D9D">
              <w:rPr>
                <w:sz w:val="16"/>
                <w:szCs w:val="16"/>
              </w:rPr>
              <w:t>використовувати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сертифікат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відповідності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чи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будь-які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його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частини</w:t>
            </w:r>
            <w:proofErr w:type="spellEnd"/>
            <w:r w:rsidRPr="004B2D9D">
              <w:rPr>
                <w:sz w:val="16"/>
                <w:szCs w:val="16"/>
              </w:rPr>
              <w:t xml:space="preserve"> таким чином, </w:t>
            </w:r>
            <w:proofErr w:type="spellStart"/>
            <w:r w:rsidRPr="004B2D9D">
              <w:rPr>
                <w:sz w:val="16"/>
                <w:szCs w:val="16"/>
              </w:rPr>
              <w:t>щоб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вводити</w:t>
            </w:r>
            <w:proofErr w:type="spellEnd"/>
            <w:r w:rsidRPr="004B2D9D">
              <w:rPr>
                <w:sz w:val="16"/>
                <w:szCs w:val="16"/>
              </w:rPr>
              <w:t xml:space="preserve"> в </w:t>
            </w:r>
            <w:proofErr w:type="spellStart"/>
            <w:r w:rsidRPr="004B2D9D">
              <w:rPr>
                <w:sz w:val="16"/>
                <w:szCs w:val="16"/>
              </w:rPr>
              <w:t>оману</w:t>
            </w:r>
            <w:proofErr w:type="spellEnd"/>
            <w:r w:rsidRPr="004B2D9D">
              <w:rPr>
                <w:sz w:val="16"/>
                <w:szCs w:val="16"/>
              </w:rPr>
              <w:t xml:space="preserve">, </w:t>
            </w:r>
            <w:proofErr w:type="spellStart"/>
            <w:r w:rsidRPr="004B2D9D">
              <w:rPr>
                <w:sz w:val="16"/>
                <w:szCs w:val="16"/>
              </w:rPr>
              <w:t>зокрема</w:t>
            </w:r>
            <w:proofErr w:type="spellEnd"/>
            <w:r w:rsidRPr="004B2D9D">
              <w:rPr>
                <w:sz w:val="16"/>
                <w:szCs w:val="16"/>
              </w:rPr>
              <w:t xml:space="preserve">, </w:t>
            </w:r>
            <w:proofErr w:type="spellStart"/>
            <w:r w:rsidRPr="004B2D9D">
              <w:rPr>
                <w:sz w:val="16"/>
                <w:szCs w:val="16"/>
              </w:rPr>
              <w:t>забезпечувати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цілісність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наданої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інформації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B2D9D">
              <w:rPr>
                <w:sz w:val="16"/>
                <w:szCs w:val="16"/>
              </w:rPr>
              <w:t>п</w:t>
            </w:r>
            <w:proofErr w:type="gramEnd"/>
            <w:r w:rsidRPr="004B2D9D">
              <w:rPr>
                <w:sz w:val="16"/>
                <w:szCs w:val="16"/>
              </w:rPr>
              <w:t>ід</w:t>
            </w:r>
            <w:proofErr w:type="spellEnd"/>
            <w:r w:rsidRPr="004B2D9D">
              <w:rPr>
                <w:sz w:val="16"/>
                <w:szCs w:val="16"/>
              </w:rPr>
              <w:t xml:space="preserve"> час </w:t>
            </w:r>
            <w:proofErr w:type="spellStart"/>
            <w:r w:rsidRPr="004B2D9D">
              <w:rPr>
                <w:sz w:val="16"/>
                <w:szCs w:val="16"/>
              </w:rPr>
              <w:t>передавання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стороннім</w:t>
            </w:r>
            <w:proofErr w:type="spellEnd"/>
            <w:r w:rsidRPr="004B2D9D">
              <w:rPr>
                <w:sz w:val="16"/>
                <w:szCs w:val="16"/>
              </w:rPr>
              <w:t xml:space="preserve"> особам </w:t>
            </w:r>
            <w:proofErr w:type="spellStart"/>
            <w:r w:rsidRPr="004B2D9D">
              <w:rPr>
                <w:sz w:val="16"/>
                <w:szCs w:val="16"/>
              </w:rPr>
              <w:t>копій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сертифіката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відповідності</w:t>
            </w:r>
            <w:proofErr w:type="spellEnd"/>
            <w:r w:rsidRPr="004B2D9D">
              <w:rPr>
                <w:sz w:val="16"/>
                <w:szCs w:val="16"/>
              </w:rPr>
              <w:t>.</w:t>
            </w:r>
          </w:p>
          <w:p w:rsidR="004B2D9D" w:rsidRPr="004B2D9D" w:rsidRDefault="004B2D9D" w:rsidP="004B2D9D">
            <w:pPr>
              <w:ind w:firstLine="567"/>
              <w:jc w:val="both"/>
              <w:rPr>
                <w:sz w:val="16"/>
                <w:szCs w:val="16"/>
              </w:rPr>
            </w:pPr>
            <w:r w:rsidRPr="004B2D9D">
              <w:rPr>
                <w:sz w:val="16"/>
                <w:szCs w:val="16"/>
              </w:rPr>
              <w:t xml:space="preserve">7. У </w:t>
            </w:r>
            <w:proofErr w:type="spellStart"/>
            <w:r w:rsidRPr="004B2D9D">
              <w:rPr>
                <w:sz w:val="16"/>
                <w:szCs w:val="16"/>
              </w:rPr>
              <w:t>разі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скасування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сертифіката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відповідності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припинити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використання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B2D9D">
              <w:rPr>
                <w:sz w:val="16"/>
                <w:szCs w:val="16"/>
              </w:rPr>
              <w:t>вс</w:t>
            </w:r>
            <w:proofErr w:type="gramEnd"/>
            <w:r w:rsidRPr="004B2D9D">
              <w:rPr>
                <w:sz w:val="16"/>
                <w:szCs w:val="16"/>
              </w:rPr>
              <w:t>іх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рекламних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матеріалів</w:t>
            </w:r>
            <w:proofErr w:type="spellEnd"/>
            <w:r w:rsidRPr="004B2D9D">
              <w:rPr>
                <w:sz w:val="16"/>
                <w:szCs w:val="16"/>
              </w:rPr>
              <w:t xml:space="preserve">, </w:t>
            </w:r>
            <w:proofErr w:type="spellStart"/>
            <w:r w:rsidRPr="004B2D9D">
              <w:rPr>
                <w:sz w:val="16"/>
                <w:szCs w:val="16"/>
              </w:rPr>
              <w:t>і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повернути</w:t>
            </w:r>
            <w:proofErr w:type="spellEnd"/>
            <w:r w:rsidRPr="004B2D9D">
              <w:rPr>
                <w:sz w:val="16"/>
                <w:szCs w:val="16"/>
              </w:rPr>
              <w:t xml:space="preserve">  </w:t>
            </w:r>
            <w:r w:rsidRPr="004B2D9D">
              <w:rPr>
                <w:sz w:val="16"/>
                <w:szCs w:val="16"/>
                <w:lang w:val="uk-UA"/>
              </w:rPr>
              <w:t>О</w:t>
            </w:r>
            <w:r w:rsidRPr="004B2D9D">
              <w:rPr>
                <w:sz w:val="16"/>
                <w:szCs w:val="16"/>
              </w:rPr>
              <w:t xml:space="preserve">ОВ </w:t>
            </w:r>
            <w:r w:rsidRPr="004B2D9D">
              <w:rPr>
                <w:sz w:val="16"/>
                <w:szCs w:val="16"/>
                <w:lang w:val="uk-UA"/>
              </w:rPr>
              <w:t>КНДІСЕ</w:t>
            </w:r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оригінал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сертифіката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відповідності</w:t>
            </w:r>
            <w:proofErr w:type="spellEnd"/>
            <w:r w:rsidRPr="004B2D9D">
              <w:rPr>
                <w:sz w:val="16"/>
                <w:szCs w:val="16"/>
              </w:rPr>
              <w:t>.</w:t>
            </w:r>
          </w:p>
          <w:p w:rsidR="004B2D9D" w:rsidRPr="004B2D9D" w:rsidRDefault="004B2D9D" w:rsidP="004B2D9D">
            <w:pPr>
              <w:ind w:firstLine="567"/>
              <w:rPr>
                <w:sz w:val="16"/>
                <w:szCs w:val="16"/>
              </w:rPr>
            </w:pPr>
            <w:r w:rsidRPr="004B2D9D">
              <w:rPr>
                <w:sz w:val="16"/>
                <w:szCs w:val="16"/>
              </w:rPr>
              <w:t xml:space="preserve">8. Вести </w:t>
            </w:r>
            <w:proofErr w:type="spellStart"/>
            <w:proofErr w:type="gramStart"/>
            <w:r w:rsidRPr="004B2D9D">
              <w:rPr>
                <w:sz w:val="16"/>
                <w:szCs w:val="16"/>
              </w:rPr>
              <w:t>обл</w:t>
            </w:r>
            <w:proofErr w:type="gramEnd"/>
            <w:r w:rsidRPr="004B2D9D">
              <w:rPr>
                <w:sz w:val="16"/>
                <w:szCs w:val="16"/>
              </w:rPr>
              <w:t>ік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і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зберігати</w:t>
            </w:r>
            <w:proofErr w:type="spellEnd"/>
            <w:r w:rsidRPr="004B2D9D">
              <w:rPr>
                <w:sz w:val="16"/>
                <w:szCs w:val="16"/>
              </w:rPr>
              <w:t xml:space="preserve"> записи </w:t>
            </w:r>
            <w:proofErr w:type="spellStart"/>
            <w:r w:rsidRPr="004B2D9D">
              <w:rPr>
                <w:sz w:val="16"/>
                <w:szCs w:val="16"/>
              </w:rPr>
              <w:t>щодо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всіх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відомих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йому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скарг</w:t>
            </w:r>
            <w:proofErr w:type="spellEnd"/>
            <w:r w:rsidRPr="004B2D9D">
              <w:rPr>
                <w:sz w:val="16"/>
                <w:szCs w:val="16"/>
              </w:rPr>
              <w:t xml:space="preserve">, </w:t>
            </w:r>
            <w:proofErr w:type="spellStart"/>
            <w:r w:rsidRPr="004B2D9D">
              <w:rPr>
                <w:sz w:val="16"/>
                <w:szCs w:val="16"/>
              </w:rPr>
              <w:t>що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стосуються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відповідності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вимогам</w:t>
            </w:r>
            <w:proofErr w:type="spellEnd"/>
            <w:r w:rsidRPr="004B2D9D">
              <w:rPr>
                <w:sz w:val="16"/>
                <w:szCs w:val="16"/>
                <w:lang w:val="uk-UA"/>
              </w:rPr>
              <w:t xml:space="preserve"> індивідуального затвердження КТЗ</w:t>
            </w:r>
            <w:r w:rsidRPr="004B2D9D">
              <w:rPr>
                <w:sz w:val="16"/>
                <w:szCs w:val="16"/>
              </w:rPr>
              <w:t xml:space="preserve">, та </w:t>
            </w:r>
            <w:proofErr w:type="spellStart"/>
            <w:r w:rsidRPr="004B2D9D">
              <w:rPr>
                <w:sz w:val="16"/>
                <w:szCs w:val="16"/>
              </w:rPr>
              <w:t>робити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ці</w:t>
            </w:r>
            <w:proofErr w:type="spellEnd"/>
            <w:r w:rsidRPr="004B2D9D">
              <w:rPr>
                <w:sz w:val="16"/>
                <w:szCs w:val="16"/>
              </w:rPr>
              <w:t xml:space="preserve"> записи </w:t>
            </w:r>
            <w:proofErr w:type="spellStart"/>
            <w:r w:rsidRPr="004B2D9D">
              <w:rPr>
                <w:sz w:val="16"/>
                <w:szCs w:val="16"/>
              </w:rPr>
              <w:t>доступними</w:t>
            </w:r>
            <w:proofErr w:type="spellEnd"/>
            <w:r w:rsidRPr="004B2D9D">
              <w:rPr>
                <w:sz w:val="16"/>
                <w:szCs w:val="16"/>
              </w:rPr>
              <w:t xml:space="preserve">  ООВ </w:t>
            </w:r>
            <w:r w:rsidRPr="004B2D9D">
              <w:rPr>
                <w:sz w:val="16"/>
                <w:szCs w:val="16"/>
                <w:lang w:val="uk-UA"/>
              </w:rPr>
              <w:t>КНДІСЕ</w:t>
            </w:r>
            <w:r w:rsidRPr="004B2D9D">
              <w:rPr>
                <w:sz w:val="16"/>
                <w:szCs w:val="16"/>
              </w:rPr>
              <w:t xml:space="preserve"> на </w:t>
            </w:r>
            <w:proofErr w:type="spellStart"/>
            <w:r w:rsidRPr="004B2D9D">
              <w:rPr>
                <w:sz w:val="16"/>
                <w:szCs w:val="16"/>
              </w:rPr>
              <w:t>його</w:t>
            </w:r>
            <w:proofErr w:type="spellEnd"/>
            <w:r w:rsidRPr="004B2D9D">
              <w:rPr>
                <w:sz w:val="16"/>
                <w:szCs w:val="16"/>
              </w:rPr>
              <w:t xml:space="preserve"> запит.</w:t>
            </w:r>
          </w:p>
          <w:p w:rsidR="004B2D9D" w:rsidRPr="004B2D9D" w:rsidRDefault="004B2D9D" w:rsidP="004B2D9D">
            <w:pPr>
              <w:ind w:firstLine="567"/>
              <w:jc w:val="both"/>
              <w:rPr>
                <w:sz w:val="16"/>
                <w:szCs w:val="16"/>
              </w:rPr>
            </w:pPr>
            <w:r w:rsidRPr="004B2D9D">
              <w:rPr>
                <w:sz w:val="16"/>
                <w:szCs w:val="16"/>
              </w:rPr>
              <w:t xml:space="preserve">9. </w:t>
            </w:r>
            <w:proofErr w:type="spellStart"/>
            <w:r w:rsidRPr="004B2D9D">
              <w:rPr>
                <w:sz w:val="16"/>
                <w:szCs w:val="16"/>
              </w:rPr>
              <w:t>Вживати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відповідних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заходів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стосовно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gramStart"/>
            <w:r w:rsidRPr="004B2D9D">
              <w:rPr>
                <w:sz w:val="16"/>
                <w:szCs w:val="16"/>
              </w:rPr>
              <w:t>таких</w:t>
            </w:r>
            <w:proofErr w:type="gram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скарг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і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будь-яких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недоліків</w:t>
            </w:r>
            <w:proofErr w:type="spellEnd"/>
            <w:r w:rsidRPr="004B2D9D">
              <w:rPr>
                <w:sz w:val="16"/>
                <w:szCs w:val="16"/>
              </w:rPr>
              <w:t xml:space="preserve">, </w:t>
            </w:r>
            <w:proofErr w:type="spellStart"/>
            <w:r w:rsidRPr="004B2D9D">
              <w:rPr>
                <w:sz w:val="16"/>
                <w:szCs w:val="16"/>
              </w:rPr>
              <w:t>виявлених</w:t>
            </w:r>
            <w:proofErr w:type="spellEnd"/>
            <w:r w:rsidRPr="004B2D9D">
              <w:rPr>
                <w:sz w:val="16"/>
                <w:szCs w:val="16"/>
              </w:rPr>
              <w:t xml:space="preserve"> у </w:t>
            </w:r>
            <w:proofErr w:type="spellStart"/>
            <w:r w:rsidRPr="004B2D9D">
              <w:rPr>
                <w:sz w:val="16"/>
                <w:szCs w:val="16"/>
              </w:rPr>
              <w:t>продукції</w:t>
            </w:r>
            <w:proofErr w:type="spellEnd"/>
            <w:r w:rsidRPr="004B2D9D">
              <w:rPr>
                <w:sz w:val="16"/>
                <w:szCs w:val="16"/>
              </w:rPr>
              <w:t xml:space="preserve">, </w:t>
            </w:r>
            <w:proofErr w:type="spellStart"/>
            <w:r w:rsidRPr="004B2D9D">
              <w:rPr>
                <w:sz w:val="16"/>
                <w:szCs w:val="16"/>
              </w:rPr>
              <w:t>що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впливають</w:t>
            </w:r>
            <w:proofErr w:type="spellEnd"/>
            <w:r w:rsidRPr="004B2D9D">
              <w:rPr>
                <w:sz w:val="16"/>
                <w:szCs w:val="16"/>
              </w:rPr>
              <w:t xml:space="preserve"> на </w:t>
            </w:r>
            <w:proofErr w:type="spellStart"/>
            <w:r w:rsidRPr="004B2D9D">
              <w:rPr>
                <w:sz w:val="16"/>
                <w:szCs w:val="16"/>
              </w:rPr>
              <w:t>відповідність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вимогам</w:t>
            </w:r>
            <w:proofErr w:type="spellEnd"/>
            <w:r w:rsidRPr="004B2D9D">
              <w:rPr>
                <w:sz w:val="16"/>
                <w:szCs w:val="16"/>
              </w:rPr>
              <w:t xml:space="preserve">, та </w:t>
            </w:r>
            <w:proofErr w:type="spellStart"/>
            <w:r w:rsidRPr="004B2D9D">
              <w:rPr>
                <w:sz w:val="16"/>
                <w:szCs w:val="16"/>
              </w:rPr>
              <w:t>документувати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виконані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дії</w:t>
            </w:r>
            <w:proofErr w:type="spellEnd"/>
            <w:r w:rsidRPr="004B2D9D">
              <w:rPr>
                <w:sz w:val="16"/>
                <w:szCs w:val="16"/>
              </w:rPr>
              <w:t>.</w:t>
            </w:r>
          </w:p>
          <w:p w:rsidR="004B2D9D" w:rsidRPr="00465ABC" w:rsidRDefault="004B2D9D" w:rsidP="004B2D9D">
            <w:pPr>
              <w:ind w:firstLine="567"/>
              <w:jc w:val="both"/>
              <w:rPr>
                <w:sz w:val="28"/>
                <w:szCs w:val="28"/>
              </w:rPr>
            </w:pPr>
            <w:r w:rsidRPr="004B2D9D">
              <w:rPr>
                <w:sz w:val="16"/>
                <w:szCs w:val="16"/>
              </w:rPr>
              <w:t>10. </w:t>
            </w:r>
            <w:proofErr w:type="spellStart"/>
            <w:r w:rsidRPr="004B2D9D">
              <w:rPr>
                <w:sz w:val="16"/>
                <w:szCs w:val="16"/>
              </w:rPr>
              <w:t>Забезпечувати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конфіденційність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інформації</w:t>
            </w:r>
            <w:proofErr w:type="spellEnd"/>
            <w:r w:rsidRPr="004B2D9D">
              <w:rPr>
                <w:sz w:val="16"/>
                <w:szCs w:val="16"/>
              </w:rPr>
              <w:t xml:space="preserve">, яка </w:t>
            </w:r>
            <w:proofErr w:type="spellStart"/>
            <w:r w:rsidRPr="004B2D9D">
              <w:rPr>
                <w:sz w:val="16"/>
                <w:szCs w:val="16"/>
              </w:rPr>
              <w:t>отримана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від</w:t>
            </w:r>
            <w:proofErr w:type="spellEnd"/>
            <w:r w:rsidRPr="004B2D9D">
              <w:rPr>
                <w:sz w:val="16"/>
                <w:szCs w:val="16"/>
              </w:rPr>
              <w:t xml:space="preserve"> ООВ </w:t>
            </w:r>
            <w:r w:rsidRPr="004B2D9D">
              <w:rPr>
                <w:sz w:val="16"/>
                <w:szCs w:val="16"/>
                <w:lang w:val="uk-UA"/>
              </w:rPr>
              <w:t>КНДІСЕ</w:t>
            </w:r>
            <w:r w:rsidRPr="004B2D9D">
              <w:rPr>
                <w:sz w:val="16"/>
                <w:szCs w:val="16"/>
              </w:rPr>
              <w:t xml:space="preserve"> та/</w:t>
            </w:r>
            <w:proofErr w:type="spellStart"/>
            <w:r w:rsidRPr="004B2D9D">
              <w:rPr>
                <w:sz w:val="16"/>
                <w:szCs w:val="16"/>
              </w:rPr>
              <w:t>або</w:t>
            </w:r>
            <w:proofErr w:type="spellEnd"/>
            <w:r w:rsidRPr="004B2D9D">
              <w:rPr>
                <w:sz w:val="16"/>
                <w:szCs w:val="16"/>
              </w:rPr>
              <w:t xml:space="preserve"> яка створена </w:t>
            </w:r>
            <w:proofErr w:type="spellStart"/>
            <w:proofErr w:type="gramStart"/>
            <w:r w:rsidRPr="004B2D9D">
              <w:rPr>
                <w:sz w:val="16"/>
                <w:szCs w:val="16"/>
              </w:rPr>
              <w:t>п</w:t>
            </w:r>
            <w:proofErr w:type="gramEnd"/>
            <w:r w:rsidRPr="004B2D9D">
              <w:rPr>
                <w:sz w:val="16"/>
                <w:szCs w:val="16"/>
              </w:rPr>
              <w:t>ід</w:t>
            </w:r>
            <w:proofErr w:type="spellEnd"/>
            <w:r w:rsidRPr="004B2D9D">
              <w:rPr>
                <w:sz w:val="16"/>
                <w:szCs w:val="16"/>
              </w:rPr>
              <w:t xml:space="preserve"> час </w:t>
            </w:r>
            <w:proofErr w:type="spellStart"/>
            <w:r w:rsidRPr="004B2D9D">
              <w:rPr>
                <w:sz w:val="16"/>
                <w:szCs w:val="16"/>
              </w:rPr>
              <w:t>проведення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робіт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щодо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індивідуального</w:t>
            </w:r>
            <w:proofErr w:type="spellEnd"/>
            <w:r w:rsidRPr="004B2D9D">
              <w:rPr>
                <w:sz w:val="16"/>
                <w:szCs w:val="16"/>
              </w:rPr>
              <w:t xml:space="preserve"> </w:t>
            </w:r>
            <w:proofErr w:type="spellStart"/>
            <w:r w:rsidRPr="004B2D9D">
              <w:rPr>
                <w:sz w:val="16"/>
                <w:szCs w:val="16"/>
              </w:rPr>
              <w:t>затвердження</w:t>
            </w:r>
            <w:proofErr w:type="spellEnd"/>
            <w:r w:rsidRPr="004B2D9D">
              <w:rPr>
                <w:sz w:val="16"/>
                <w:szCs w:val="16"/>
              </w:rPr>
              <w:t>.</w:t>
            </w:r>
          </w:p>
        </w:tc>
      </w:tr>
      <w:tr w:rsidR="004B2D9D" w:rsidRPr="009C6F96" w:rsidTr="006A0982">
        <w:trPr>
          <w:trHeight w:val="243"/>
        </w:trPr>
        <w:tc>
          <w:tcPr>
            <w:tcW w:w="9571" w:type="dxa"/>
            <w:gridSpan w:val="7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D9D" w:rsidRPr="009C6F96" w:rsidTr="006A0982">
        <w:trPr>
          <w:trHeight w:val="243"/>
        </w:trPr>
        <w:tc>
          <w:tcPr>
            <w:tcW w:w="9571" w:type="dxa"/>
            <w:gridSpan w:val="7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D9D" w:rsidRPr="009C6F96" w:rsidTr="006A0982">
        <w:trPr>
          <w:trHeight w:val="243"/>
        </w:trPr>
        <w:tc>
          <w:tcPr>
            <w:tcW w:w="1739" w:type="dxa"/>
            <w:gridSpan w:val="2"/>
            <w:tcBorders>
              <w:bottom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465ABC">
              <w:rPr>
                <w:sz w:val="28"/>
                <w:szCs w:val="28"/>
              </w:rPr>
              <w:t>Кер</w:t>
            </w:r>
            <w:proofErr w:type="gramStart"/>
            <w:r w:rsidRPr="00465ABC">
              <w:rPr>
                <w:sz w:val="28"/>
                <w:szCs w:val="28"/>
              </w:rPr>
              <w:t>i</w:t>
            </w:r>
            <w:proofErr w:type="gramEnd"/>
            <w:r w:rsidRPr="00465ABC">
              <w:rPr>
                <w:sz w:val="28"/>
                <w:szCs w:val="28"/>
              </w:rPr>
              <w:t>вник</w:t>
            </w:r>
            <w:proofErr w:type="spellEnd"/>
            <w:r w:rsidRPr="00465A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465ABC">
              <w:rPr>
                <w:sz w:val="28"/>
                <w:szCs w:val="28"/>
              </w:rPr>
              <w:t>Заявник</w:t>
            </w:r>
            <w:proofErr w:type="spellEnd"/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D9D" w:rsidRPr="009C6F96" w:rsidTr="006A0982">
        <w:trPr>
          <w:trHeight w:val="243"/>
        </w:trPr>
        <w:tc>
          <w:tcPr>
            <w:tcW w:w="1739" w:type="dxa"/>
            <w:gridSpan w:val="2"/>
            <w:tcBorders>
              <w:top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465ABC">
              <w:rPr>
                <w:sz w:val="28"/>
                <w:szCs w:val="28"/>
              </w:rPr>
              <w:t>для</w:t>
            </w:r>
            <w:proofErr w:type="gramEnd"/>
            <w:r w:rsidRPr="00465ABC">
              <w:rPr>
                <w:sz w:val="28"/>
                <w:szCs w:val="28"/>
              </w:rPr>
              <w:t xml:space="preserve"> </w:t>
            </w:r>
            <w:proofErr w:type="spellStart"/>
            <w:r w:rsidRPr="00465ABC">
              <w:rPr>
                <w:sz w:val="28"/>
                <w:szCs w:val="28"/>
              </w:rPr>
              <w:t>організацій</w:t>
            </w:r>
            <w:proofErr w:type="spellEnd"/>
          </w:p>
        </w:tc>
        <w:tc>
          <w:tcPr>
            <w:tcW w:w="1707" w:type="dxa"/>
          </w:tcPr>
          <w:p w:rsidR="004B2D9D" w:rsidRPr="00465ABC" w:rsidRDefault="004B2D9D" w:rsidP="004B2D9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65ABC">
              <w:rPr>
                <w:sz w:val="28"/>
                <w:szCs w:val="28"/>
              </w:rPr>
              <w:t>п</w:t>
            </w:r>
            <w:proofErr w:type="gramStart"/>
            <w:r w:rsidRPr="00465ABC">
              <w:rPr>
                <w:sz w:val="28"/>
                <w:szCs w:val="28"/>
              </w:rPr>
              <w:t>i</w:t>
            </w:r>
            <w:proofErr w:type="gramEnd"/>
            <w:r w:rsidRPr="00465ABC">
              <w:rPr>
                <w:sz w:val="28"/>
                <w:szCs w:val="28"/>
              </w:rPr>
              <w:t>дпис</w:t>
            </w:r>
            <w:proofErr w:type="spellEnd"/>
          </w:p>
        </w:tc>
        <w:tc>
          <w:tcPr>
            <w:tcW w:w="390" w:type="dxa"/>
          </w:tcPr>
          <w:p w:rsidR="004B2D9D" w:rsidRPr="00465ABC" w:rsidRDefault="004B2D9D" w:rsidP="004B2D9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</w:tcBorders>
          </w:tcPr>
          <w:p w:rsidR="004B2D9D" w:rsidRPr="00465ABC" w:rsidRDefault="004B2D9D" w:rsidP="004B2D9D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65ABC">
              <w:rPr>
                <w:sz w:val="28"/>
                <w:szCs w:val="28"/>
              </w:rPr>
              <w:t>ініціали</w:t>
            </w:r>
            <w:proofErr w:type="spellEnd"/>
            <w:r w:rsidRPr="00465ABC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65ABC">
              <w:rPr>
                <w:sz w:val="28"/>
                <w:szCs w:val="28"/>
              </w:rPr>
              <w:t>пр</w:t>
            </w:r>
            <w:proofErr w:type="gramEnd"/>
            <w:r w:rsidRPr="00465ABC">
              <w:rPr>
                <w:sz w:val="28"/>
                <w:szCs w:val="28"/>
              </w:rPr>
              <w:t>ізвище</w:t>
            </w:r>
            <w:proofErr w:type="spellEnd"/>
          </w:p>
        </w:tc>
      </w:tr>
      <w:tr w:rsidR="004B2D9D" w:rsidRPr="009C6F96" w:rsidTr="006A0982">
        <w:trPr>
          <w:trHeight w:val="243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65ABC">
              <w:rPr>
                <w:sz w:val="28"/>
                <w:szCs w:val="28"/>
              </w:rPr>
              <w:t>___.___.___</w:t>
            </w:r>
          </w:p>
        </w:tc>
      </w:tr>
      <w:tr w:rsidR="004B2D9D" w:rsidRPr="009C6F96" w:rsidTr="006A0982">
        <w:trPr>
          <w:trHeight w:val="243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D9D" w:rsidRPr="009C6F96" w:rsidTr="006A0982">
        <w:trPr>
          <w:trHeight w:val="243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2D9D" w:rsidRPr="00465ABC" w:rsidRDefault="004B2D9D" w:rsidP="004B2D9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65ABC">
              <w:rPr>
                <w:sz w:val="28"/>
                <w:szCs w:val="28"/>
              </w:rPr>
              <w:t xml:space="preserve">м.п. </w:t>
            </w:r>
            <w:proofErr w:type="spellStart"/>
            <w:r w:rsidRPr="00465ABC">
              <w:rPr>
                <w:sz w:val="28"/>
                <w:szCs w:val="28"/>
              </w:rPr>
              <w:t>організації</w:t>
            </w:r>
            <w:proofErr w:type="spellEnd"/>
          </w:p>
        </w:tc>
      </w:tr>
    </w:tbl>
    <w:p w:rsidR="004B2D9D" w:rsidRDefault="004B2D9D" w:rsidP="004B2D9D"/>
    <w:p w:rsidR="004B2D9D" w:rsidRDefault="004B2D9D" w:rsidP="004B2D9D">
      <w:pPr>
        <w:suppressAutoHyphens w:val="0"/>
        <w:jc w:val="right"/>
        <w:outlineLvl w:val="1"/>
        <w:rPr>
          <w:sz w:val="28"/>
          <w:szCs w:val="28"/>
          <w:lang w:val="uk-UA"/>
        </w:rPr>
      </w:pPr>
    </w:p>
    <w:p w:rsidR="004B2D9D" w:rsidRDefault="004B2D9D" w:rsidP="004B2D9D">
      <w:pPr>
        <w:suppressAutoHyphens w:val="0"/>
        <w:jc w:val="right"/>
        <w:outlineLvl w:val="1"/>
        <w:rPr>
          <w:sz w:val="28"/>
          <w:szCs w:val="28"/>
          <w:lang w:val="uk-UA"/>
        </w:rPr>
      </w:pPr>
    </w:p>
    <w:p w:rsidR="004B2D9D" w:rsidRDefault="004B2D9D" w:rsidP="004B2D9D">
      <w:pPr>
        <w:suppressAutoHyphens w:val="0"/>
        <w:jc w:val="right"/>
        <w:outlineLvl w:val="1"/>
        <w:rPr>
          <w:sz w:val="28"/>
          <w:szCs w:val="28"/>
          <w:lang w:val="uk-UA"/>
        </w:rPr>
      </w:pPr>
    </w:p>
    <w:p w:rsidR="004B2D9D" w:rsidRDefault="004B2D9D" w:rsidP="004B2D9D">
      <w:pPr>
        <w:suppressAutoHyphens w:val="0"/>
        <w:jc w:val="right"/>
        <w:outlineLvl w:val="1"/>
        <w:rPr>
          <w:sz w:val="28"/>
          <w:szCs w:val="28"/>
          <w:lang w:val="uk-UA"/>
        </w:rPr>
      </w:pPr>
    </w:p>
    <w:p w:rsidR="004B2D9D" w:rsidRDefault="004B2D9D" w:rsidP="004B2D9D">
      <w:pPr>
        <w:suppressAutoHyphens w:val="0"/>
        <w:jc w:val="right"/>
        <w:outlineLvl w:val="1"/>
        <w:rPr>
          <w:sz w:val="28"/>
          <w:szCs w:val="28"/>
          <w:lang w:val="uk-UA"/>
        </w:rPr>
      </w:pPr>
    </w:p>
    <w:p w:rsidR="004B2D9D" w:rsidRDefault="004B2D9D" w:rsidP="004B2D9D">
      <w:pPr>
        <w:suppressAutoHyphens w:val="0"/>
        <w:jc w:val="right"/>
        <w:outlineLvl w:val="1"/>
        <w:rPr>
          <w:sz w:val="28"/>
          <w:szCs w:val="28"/>
          <w:lang w:val="uk-UA"/>
        </w:rPr>
      </w:pPr>
    </w:p>
    <w:p w:rsidR="004B2D9D" w:rsidRDefault="004B2D9D" w:rsidP="004B2D9D">
      <w:pPr>
        <w:suppressAutoHyphens w:val="0"/>
        <w:jc w:val="right"/>
        <w:outlineLvl w:val="1"/>
        <w:rPr>
          <w:sz w:val="28"/>
          <w:szCs w:val="28"/>
          <w:lang w:val="uk-UA"/>
        </w:rPr>
      </w:pPr>
    </w:p>
    <w:p w:rsidR="004B2D9D" w:rsidRDefault="004B2D9D" w:rsidP="004B2D9D">
      <w:pPr>
        <w:suppressAutoHyphens w:val="0"/>
        <w:jc w:val="right"/>
        <w:outlineLvl w:val="1"/>
        <w:rPr>
          <w:sz w:val="28"/>
          <w:szCs w:val="28"/>
          <w:lang w:val="uk-UA"/>
        </w:rPr>
      </w:pPr>
    </w:p>
    <w:p w:rsidR="004B2D9D" w:rsidRDefault="004B2D9D" w:rsidP="004B2D9D">
      <w:pPr>
        <w:suppressAutoHyphens w:val="0"/>
        <w:jc w:val="right"/>
        <w:outlineLvl w:val="1"/>
        <w:rPr>
          <w:sz w:val="28"/>
          <w:szCs w:val="28"/>
          <w:lang w:val="uk-UA"/>
        </w:rPr>
      </w:pPr>
    </w:p>
    <w:p w:rsidR="004B2D9D" w:rsidRDefault="004B2D9D" w:rsidP="004B2D9D">
      <w:pPr>
        <w:suppressAutoHyphens w:val="0"/>
        <w:jc w:val="right"/>
        <w:outlineLvl w:val="1"/>
        <w:rPr>
          <w:sz w:val="28"/>
          <w:szCs w:val="28"/>
          <w:lang w:val="uk-UA"/>
        </w:rPr>
      </w:pPr>
    </w:p>
    <w:p w:rsidR="004B2D9D" w:rsidRDefault="004B2D9D" w:rsidP="004B2D9D">
      <w:pPr>
        <w:suppressAutoHyphens w:val="0"/>
        <w:jc w:val="right"/>
        <w:outlineLvl w:val="1"/>
        <w:rPr>
          <w:sz w:val="28"/>
          <w:szCs w:val="28"/>
          <w:lang w:val="uk-UA"/>
        </w:rPr>
      </w:pPr>
    </w:p>
    <w:p w:rsidR="004B2D9D" w:rsidRDefault="004B2D9D" w:rsidP="004B2D9D">
      <w:pPr>
        <w:suppressAutoHyphens w:val="0"/>
        <w:jc w:val="right"/>
        <w:outlineLvl w:val="1"/>
        <w:rPr>
          <w:sz w:val="28"/>
          <w:szCs w:val="28"/>
          <w:lang w:val="uk-UA"/>
        </w:rPr>
      </w:pPr>
    </w:p>
    <w:p w:rsidR="004B2D9D" w:rsidRDefault="004B2D9D" w:rsidP="004B2D9D">
      <w:pPr>
        <w:suppressAutoHyphens w:val="0"/>
        <w:jc w:val="right"/>
        <w:outlineLvl w:val="1"/>
        <w:rPr>
          <w:sz w:val="28"/>
          <w:szCs w:val="28"/>
          <w:lang w:val="uk-UA"/>
        </w:rPr>
      </w:pPr>
    </w:p>
    <w:p w:rsidR="004B2D9D" w:rsidRDefault="004B2D9D" w:rsidP="004B2D9D">
      <w:pPr>
        <w:suppressAutoHyphens w:val="0"/>
        <w:jc w:val="right"/>
        <w:outlineLvl w:val="1"/>
        <w:rPr>
          <w:sz w:val="28"/>
          <w:szCs w:val="28"/>
          <w:lang w:val="uk-UA"/>
        </w:rPr>
      </w:pPr>
    </w:p>
    <w:p w:rsidR="004B2D9D" w:rsidRDefault="004B2D9D" w:rsidP="004B2D9D">
      <w:pPr>
        <w:suppressAutoHyphens w:val="0"/>
        <w:jc w:val="right"/>
        <w:outlineLvl w:val="1"/>
        <w:rPr>
          <w:sz w:val="28"/>
          <w:szCs w:val="28"/>
          <w:lang w:val="uk-UA"/>
        </w:rPr>
      </w:pPr>
    </w:p>
    <w:p w:rsidR="004B2D9D" w:rsidRDefault="004B2D9D" w:rsidP="004B2D9D">
      <w:pPr>
        <w:suppressAutoHyphens w:val="0"/>
        <w:jc w:val="right"/>
        <w:outlineLvl w:val="1"/>
        <w:rPr>
          <w:sz w:val="28"/>
          <w:szCs w:val="28"/>
          <w:lang w:val="uk-UA"/>
        </w:rPr>
      </w:pPr>
    </w:p>
    <w:p w:rsidR="004B2D9D" w:rsidRDefault="004B2D9D" w:rsidP="004B2D9D">
      <w:pPr>
        <w:suppressAutoHyphens w:val="0"/>
        <w:jc w:val="right"/>
        <w:outlineLvl w:val="1"/>
        <w:rPr>
          <w:sz w:val="28"/>
          <w:szCs w:val="28"/>
          <w:lang w:val="uk-UA"/>
        </w:rPr>
      </w:pPr>
    </w:p>
    <w:p w:rsidR="004B2D9D" w:rsidRDefault="004B2D9D" w:rsidP="004B2D9D">
      <w:pPr>
        <w:suppressAutoHyphens w:val="0"/>
        <w:jc w:val="right"/>
        <w:outlineLvl w:val="1"/>
        <w:rPr>
          <w:sz w:val="28"/>
          <w:szCs w:val="28"/>
          <w:lang w:val="uk-UA"/>
        </w:rPr>
      </w:pPr>
    </w:p>
    <w:p w:rsidR="004B2D9D" w:rsidRDefault="004B2D9D" w:rsidP="004B2D9D">
      <w:pPr>
        <w:suppressAutoHyphens w:val="0"/>
        <w:jc w:val="right"/>
        <w:outlineLvl w:val="1"/>
        <w:rPr>
          <w:sz w:val="28"/>
          <w:szCs w:val="28"/>
          <w:lang w:val="uk-UA"/>
        </w:rPr>
      </w:pPr>
    </w:p>
    <w:p w:rsidR="004B2D9D" w:rsidRDefault="004B2D9D" w:rsidP="004B2D9D">
      <w:pPr>
        <w:suppressAutoHyphens w:val="0"/>
        <w:jc w:val="right"/>
        <w:outlineLvl w:val="1"/>
        <w:rPr>
          <w:sz w:val="28"/>
          <w:szCs w:val="28"/>
          <w:lang w:val="uk-UA"/>
        </w:rPr>
      </w:pPr>
    </w:p>
    <w:p w:rsidR="004B2D9D" w:rsidRDefault="004B2D9D" w:rsidP="004B2D9D">
      <w:pPr>
        <w:suppressAutoHyphens w:val="0"/>
        <w:jc w:val="right"/>
        <w:outlineLvl w:val="1"/>
        <w:rPr>
          <w:sz w:val="28"/>
          <w:szCs w:val="28"/>
          <w:lang w:val="uk-UA"/>
        </w:rPr>
      </w:pPr>
    </w:p>
    <w:sectPr w:rsidR="004B2D9D" w:rsidSect="008D4E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38" w:rsidRDefault="00524638" w:rsidP="008D4E38">
      <w:r>
        <w:separator/>
      </w:r>
    </w:p>
  </w:endnote>
  <w:endnote w:type="continuationSeparator" w:id="0">
    <w:p w:rsidR="00524638" w:rsidRDefault="00524638" w:rsidP="008D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38" w:rsidRDefault="00524638" w:rsidP="008D4E38">
      <w:r>
        <w:separator/>
      </w:r>
    </w:p>
  </w:footnote>
  <w:footnote w:type="continuationSeparator" w:id="0">
    <w:p w:rsidR="00524638" w:rsidRDefault="00524638" w:rsidP="008D4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800D2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2"/>
      <w:numFmt w:val="decimal"/>
      <w:pStyle w:val="9"/>
      <w:lvlText w:val="%9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  <w:color w:val="auto"/>
      </w:rPr>
    </w:lvl>
  </w:abstractNum>
  <w:abstractNum w:abstractNumId="5">
    <w:nsid w:val="17415245"/>
    <w:multiLevelType w:val="multilevel"/>
    <w:tmpl w:val="DF64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EBB3643"/>
    <w:multiLevelType w:val="hybridMultilevel"/>
    <w:tmpl w:val="472CB4AC"/>
    <w:lvl w:ilvl="0" w:tplc="6A7EC8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6D4114"/>
    <w:multiLevelType w:val="singleLevel"/>
    <w:tmpl w:val="A9F0D89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7F47385"/>
    <w:multiLevelType w:val="singleLevel"/>
    <w:tmpl w:val="FF226F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24772E"/>
    <w:multiLevelType w:val="singleLevel"/>
    <w:tmpl w:val="D1564F6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2CA374F"/>
    <w:multiLevelType w:val="multilevel"/>
    <w:tmpl w:val="713697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45E3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5D55E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8001303"/>
    <w:multiLevelType w:val="multilevel"/>
    <w:tmpl w:val="1180C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B8A4AE0"/>
    <w:multiLevelType w:val="multilevel"/>
    <w:tmpl w:val="7BA865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13A1FBB"/>
    <w:multiLevelType w:val="singleLevel"/>
    <w:tmpl w:val="250C8510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42A169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53A174A"/>
    <w:multiLevelType w:val="hybridMultilevel"/>
    <w:tmpl w:val="990C0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472246"/>
    <w:multiLevelType w:val="multilevel"/>
    <w:tmpl w:val="0826F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48DD773F"/>
    <w:multiLevelType w:val="multilevel"/>
    <w:tmpl w:val="19E00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CE53C08"/>
    <w:multiLevelType w:val="singleLevel"/>
    <w:tmpl w:val="BC800D26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  <w:b w:val="0"/>
        <w:i w:val="0"/>
      </w:rPr>
    </w:lvl>
  </w:abstractNum>
  <w:abstractNum w:abstractNumId="21">
    <w:nsid w:val="4F814098"/>
    <w:multiLevelType w:val="multilevel"/>
    <w:tmpl w:val="AFE80A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1916F03"/>
    <w:multiLevelType w:val="singleLevel"/>
    <w:tmpl w:val="BC800D26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  <w:b w:val="0"/>
        <w:i w:val="0"/>
      </w:rPr>
    </w:lvl>
  </w:abstractNum>
  <w:abstractNum w:abstractNumId="23">
    <w:nsid w:val="574A0A73"/>
    <w:multiLevelType w:val="multilevel"/>
    <w:tmpl w:val="2716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7C73365"/>
    <w:multiLevelType w:val="singleLevel"/>
    <w:tmpl w:val="D1564F6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60253C2D"/>
    <w:multiLevelType w:val="singleLevel"/>
    <w:tmpl w:val="D1564F6C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6">
    <w:nsid w:val="621A50E4"/>
    <w:multiLevelType w:val="hybridMultilevel"/>
    <w:tmpl w:val="F02C6FBC"/>
    <w:lvl w:ilvl="0" w:tplc="C84822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8B4672"/>
    <w:multiLevelType w:val="singleLevel"/>
    <w:tmpl w:val="79C264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D971B4F"/>
    <w:multiLevelType w:val="singleLevel"/>
    <w:tmpl w:val="D1564F6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76A14FBE"/>
    <w:multiLevelType w:val="multilevel"/>
    <w:tmpl w:val="E08AACE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1"/>
        </w:tabs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2"/>
        </w:tabs>
        <w:ind w:left="14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3"/>
        </w:tabs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4"/>
        </w:tabs>
        <w:ind w:left="18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5"/>
        </w:tabs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97"/>
        </w:tabs>
        <w:ind w:left="2597" w:hanging="1800"/>
      </w:pPr>
      <w:rPr>
        <w:rFonts w:cs="Times New Roman" w:hint="default"/>
      </w:rPr>
    </w:lvl>
  </w:abstractNum>
  <w:abstractNum w:abstractNumId="30">
    <w:nsid w:val="79F6352E"/>
    <w:multiLevelType w:val="multilevel"/>
    <w:tmpl w:val="E592D6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7C7906C5"/>
    <w:multiLevelType w:val="multilevel"/>
    <w:tmpl w:val="9920D5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0"/>
  </w:num>
  <w:num w:numId="6">
    <w:abstractNumId w:val="27"/>
  </w:num>
  <w:num w:numId="7">
    <w:abstractNumId w:val="5"/>
  </w:num>
  <w:num w:numId="8">
    <w:abstractNumId w:val="18"/>
  </w:num>
  <w:num w:numId="9">
    <w:abstractNumId w:val="14"/>
  </w:num>
  <w:num w:numId="10">
    <w:abstractNumId w:val="13"/>
  </w:num>
  <w:num w:numId="11">
    <w:abstractNumId w:val="16"/>
  </w:num>
  <w:num w:numId="12">
    <w:abstractNumId w:val="23"/>
  </w:num>
  <w:num w:numId="13">
    <w:abstractNumId w:val="8"/>
  </w:num>
  <w:num w:numId="14">
    <w:abstractNumId w:val="19"/>
  </w:num>
  <w:num w:numId="15">
    <w:abstractNumId w:val="12"/>
  </w:num>
  <w:num w:numId="16">
    <w:abstractNumId w:val="11"/>
  </w:num>
  <w:num w:numId="17">
    <w:abstractNumId w:val="10"/>
  </w:num>
  <w:num w:numId="18">
    <w:abstractNumId w:val="21"/>
  </w:num>
  <w:num w:numId="19">
    <w:abstractNumId w:val="30"/>
  </w:num>
  <w:num w:numId="2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  <w:b w:val="0"/>
          <w:i w:val="0"/>
        </w:rPr>
      </w:lvl>
    </w:lvlOverride>
  </w:num>
  <w:num w:numId="21">
    <w:abstractNumId w:val="26"/>
  </w:num>
  <w:num w:numId="22">
    <w:abstractNumId w:val="15"/>
  </w:num>
  <w:num w:numId="23">
    <w:abstractNumId w:val="25"/>
  </w:num>
  <w:num w:numId="24">
    <w:abstractNumId w:val="28"/>
  </w:num>
  <w:num w:numId="25">
    <w:abstractNumId w:val="24"/>
  </w:num>
  <w:num w:numId="26">
    <w:abstractNumId w:val="22"/>
  </w:num>
  <w:num w:numId="27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936" w:hanging="227"/>
        </w:pPr>
        <w:rPr>
          <w:rFonts w:ascii="Symbol" w:hAnsi="Symbol" w:hint="default"/>
          <w:b w:val="0"/>
          <w:i w:val="0"/>
          <w:sz w:val="16"/>
          <w:u w:val="none"/>
        </w:rPr>
      </w:lvl>
    </w:lvlOverride>
  </w:num>
  <w:num w:numId="28">
    <w:abstractNumId w:val="29"/>
  </w:num>
  <w:num w:numId="29">
    <w:abstractNumId w:val="17"/>
  </w:num>
  <w:num w:numId="30">
    <w:abstractNumId w:val="31"/>
  </w:num>
  <w:num w:numId="31">
    <w:abstractNumId w:val="6"/>
  </w:num>
  <w:num w:numId="32">
    <w:abstractNumId w:val="9"/>
  </w:num>
  <w:num w:numId="3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D9D"/>
    <w:rsid w:val="00061BB3"/>
    <w:rsid w:val="000F2676"/>
    <w:rsid w:val="00362388"/>
    <w:rsid w:val="004B2D9D"/>
    <w:rsid w:val="00524638"/>
    <w:rsid w:val="005E5BAD"/>
    <w:rsid w:val="006A0982"/>
    <w:rsid w:val="007030F4"/>
    <w:rsid w:val="007F57D0"/>
    <w:rsid w:val="008D041B"/>
    <w:rsid w:val="008D4E38"/>
    <w:rsid w:val="00BA6D7F"/>
    <w:rsid w:val="00E62E58"/>
    <w:rsid w:val="00FD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9D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B2D9D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B2D9D"/>
    <w:pPr>
      <w:keepNext/>
      <w:spacing w:line="360" w:lineRule="auto"/>
      <w:ind w:left="7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4B2D9D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4B2D9D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4B2D9D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4B2D9D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4B2D9D"/>
    <w:pPr>
      <w:keepNext/>
      <w:ind w:left="993"/>
      <w:outlineLvl w:val="6"/>
    </w:pPr>
    <w:rPr>
      <w:sz w:val="28"/>
      <w:szCs w:val="20"/>
      <w:u w:val="single"/>
    </w:rPr>
  </w:style>
  <w:style w:type="paragraph" w:styleId="8">
    <w:name w:val="heading 8"/>
    <w:basedOn w:val="a"/>
    <w:next w:val="a"/>
    <w:link w:val="80"/>
    <w:uiPriority w:val="9"/>
    <w:qFormat/>
    <w:rsid w:val="004B2D9D"/>
    <w:pPr>
      <w:keepNext/>
      <w:spacing w:line="360" w:lineRule="auto"/>
      <w:jc w:val="center"/>
      <w:outlineLvl w:val="7"/>
    </w:pPr>
    <w:rPr>
      <w:b/>
      <w:szCs w:val="20"/>
      <w:lang w:val="uk-UA"/>
    </w:rPr>
  </w:style>
  <w:style w:type="paragraph" w:styleId="9">
    <w:name w:val="heading 9"/>
    <w:basedOn w:val="a"/>
    <w:next w:val="a"/>
    <w:link w:val="90"/>
    <w:uiPriority w:val="9"/>
    <w:qFormat/>
    <w:rsid w:val="004B2D9D"/>
    <w:pPr>
      <w:keepNext/>
      <w:numPr>
        <w:ilvl w:val="8"/>
        <w:numId w:val="1"/>
      </w:numPr>
      <w:spacing w:line="360" w:lineRule="auto"/>
      <w:jc w:val="center"/>
      <w:outlineLvl w:val="8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D9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B2D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B2D9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4B2D9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4B2D9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4B2D9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4B2D9D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4B2D9D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90">
    <w:name w:val="Заголовок 9 Знак"/>
    <w:basedOn w:val="a0"/>
    <w:link w:val="9"/>
    <w:uiPriority w:val="9"/>
    <w:rsid w:val="004B2D9D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WW8Num2z0">
    <w:name w:val="WW8Num2z0"/>
    <w:rsid w:val="004B2D9D"/>
    <w:rPr>
      <w:rFonts w:ascii="Symbol" w:hAnsi="Symbol"/>
    </w:rPr>
  </w:style>
  <w:style w:type="character" w:customStyle="1" w:styleId="WW8Num3z0">
    <w:name w:val="WW8Num3z0"/>
    <w:rsid w:val="004B2D9D"/>
    <w:rPr>
      <w:rFonts w:ascii="Symbol" w:hAnsi="Symbol"/>
    </w:rPr>
  </w:style>
  <w:style w:type="character" w:customStyle="1" w:styleId="WW8Num4z0">
    <w:name w:val="WW8Num4z0"/>
    <w:rsid w:val="004B2D9D"/>
    <w:rPr>
      <w:rFonts w:ascii="Symbol" w:hAnsi="Symbol"/>
    </w:rPr>
  </w:style>
  <w:style w:type="character" w:customStyle="1" w:styleId="WW8Num5z0">
    <w:name w:val="WW8Num5z0"/>
    <w:rsid w:val="004B2D9D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4B2D9D"/>
  </w:style>
  <w:style w:type="character" w:customStyle="1" w:styleId="WW8Num6z0">
    <w:name w:val="WW8Num6z0"/>
    <w:rsid w:val="004B2D9D"/>
    <w:rPr>
      <w:rFonts w:ascii="Symbol" w:hAnsi="Symbol"/>
    </w:rPr>
  </w:style>
  <w:style w:type="character" w:customStyle="1" w:styleId="WW8Num7z0">
    <w:name w:val="WW8Num7z0"/>
    <w:rsid w:val="004B2D9D"/>
    <w:rPr>
      <w:rFonts w:ascii="Times New Roman" w:hAnsi="Times New Roman"/>
    </w:rPr>
  </w:style>
  <w:style w:type="character" w:customStyle="1" w:styleId="21">
    <w:name w:val="Основной шрифт абзаца2"/>
    <w:rsid w:val="004B2D9D"/>
  </w:style>
  <w:style w:type="character" w:customStyle="1" w:styleId="WW-Absatz-Standardschriftart">
    <w:name w:val="WW-Absatz-Standardschriftart"/>
    <w:rsid w:val="004B2D9D"/>
  </w:style>
  <w:style w:type="character" w:customStyle="1" w:styleId="WW-Absatz-Standardschriftart1">
    <w:name w:val="WW-Absatz-Standardschriftart1"/>
    <w:rsid w:val="004B2D9D"/>
  </w:style>
  <w:style w:type="character" w:customStyle="1" w:styleId="WW8Num1z0">
    <w:name w:val="WW8Num1z0"/>
    <w:rsid w:val="004B2D9D"/>
    <w:rPr>
      <w:rFonts w:ascii="Symbol" w:hAnsi="Symbol"/>
    </w:rPr>
  </w:style>
  <w:style w:type="character" w:customStyle="1" w:styleId="WW8Num5z1">
    <w:name w:val="WW8Num5z1"/>
    <w:rsid w:val="004B2D9D"/>
    <w:rPr>
      <w:rFonts w:ascii="Times New Roman" w:hAnsi="Times New Roman"/>
    </w:rPr>
  </w:style>
  <w:style w:type="character" w:customStyle="1" w:styleId="WW8Num5z2">
    <w:name w:val="WW8Num5z2"/>
    <w:rsid w:val="004B2D9D"/>
    <w:rPr>
      <w:rFonts w:ascii="Wingdings" w:hAnsi="Wingdings"/>
    </w:rPr>
  </w:style>
  <w:style w:type="character" w:customStyle="1" w:styleId="WW8Num5z3">
    <w:name w:val="WW8Num5z3"/>
    <w:rsid w:val="004B2D9D"/>
    <w:rPr>
      <w:rFonts w:ascii="Symbol" w:hAnsi="Symbol"/>
    </w:rPr>
  </w:style>
  <w:style w:type="character" w:customStyle="1" w:styleId="WW8Num5z4">
    <w:name w:val="WW8Num5z4"/>
    <w:rsid w:val="004B2D9D"/>
    <w:rPr>
      <w:rFonts w:ascii="Courier New" w:hAnsi="Courier New"/>
    </w:rPr>
  </w:style>
  <w:style w:type="character" w:customStyle="1" w:styleId="WW8Num8z0">
    <w:name w:val="WW8Num8z0"/>
    <w:rsid w:val="004B2D9D"/>
    <w:rPr>
      <w:rFonts w:ascii="Symbol" w:hAnsi="Symbol"/>
    </w:rPr>
  </w:style>
  <w:style w:type="character" w:customStyle="1" w:styleId="WW8Num8z1">
    <w:name w:val="WW8Num8z1"/>
    <w:rsid w:val="004B2D9D"/>
    <w:rPr>
      <w:rFonts w:ascii="Courier New" w:hAnsi="Courier New"/>
    </w:rPr>
  </w:style>
  <w:style w:type="character" w:customStyle="1" w:styleId="WW8Num8z2">
    <w:name w:val="WW8Num8z2"/>
    <w:rsid w:val="004B2D9D"/>
    <w:rPr>
      <w:rFonts w:ascii="Wingdings" w:hAnsi="Wingdings"/>
    </w:rPr>
  </w:style>
  <w:style w:type="character" w:customStyle="1" w:styleId="WW8Num9z0">
    <w:name w:val="WW8Num9z0"/>
    <w:rsid w:val="004B2D9D"/>
    <w:rPr>
      <w:rFonts w:ascii="Symbol" w:hAnsi="Symbol"/>
      <w:color w:val="auto"/>
    </w:rPr>
  </w:style>
  <w:style w:type="character" w:customStyle="1" w:styleId="WW8Num9z1">
    <w:name w:val="WW8Num9z1"/>
    <w:rsid w:val="004B2D9D"/>
    <w:rPr>
      <w:rFonts w:ascii="Courier New" w:hAnsi="Courier New"/>
    </w:rPr>
  </w:style>
  <w:style w:type="character" w:customStyle="1" w:styleId="WW8Num9z2">
    <w:name w:val="WW8Num9z2"/>
    <w:rsid w:val="004B2D9D"/>
    <w:rPr>
      <w:rFonts w:ascii="Wingdings" w:hAnsi="Wingdings"/>
    </w:rPr>
  </w:style>
  <w:style w:type="character" w:customStyle="1" w:styleId="WW8Num9z3">
    <w:name w:val="WW8Num9z3"/>
    <w:rsid w:val="004B2D9D"/>
    <w:rPr>
      <w:rFonts w:ascii="Symbol" w:hAnsi="Symbol"/>
    </w:rPr>
  </w:style>
  <w:style w:type="character" w:customStyle="1" w:styleId="WW8Num10z0">
    <w:name w:val="WW8Num10z0"/>
    <w:rsid w:val="004B2D9D"/>
    <w:rPr>
      <w:rFonts w:ascii="Wingdings" w:hAnsi="Wingdings"/>
    </w:rPr>
  </w:style>
  <w:style w:type="character" w:customStyle="1" w:styleId="WW8Num10z1">
    <w:name w:val="WW8Num10z1"/>
    <w:rsid w:val="004B2D9D"/>
    <w:rPr>
      <w:rFonts w:ascii="Courier New" w:hAnsi="Courier New"/>
    </w:rPr>
  </w:style>
  <w:style w:type="character" w:customStyle="1" w:styleId="WW8Num10z3">
    <w:name w:val="WW8Num10z3"/>
    <w:rsid w:val="004B2D9D"/>
    <w:rPr>
      <w:rFonts w:ascii="Symbol" w:hAnsi="Symbol"/>
    </w:rPr>
  </w:style>
  <w:style w:type="character" w:customStyle="1" w:styleId="WW8Num11z0">
    <w:name w:val="WW8Num11z0"/>
    <w:rsid w:val="004B2D9D"/>
    <w:rPr>
      <w:rFonts w:ascii="Symbol" w:hAnsi="Symbol"/>
      <w:color w:val="auto"/>
    </w:rPr>
  </w:style>
  <w:style w:type="character" w:customStyle="1" w:styleId="WW8Num11z1">
    <w:name w:val="WW8Num11z1"/>
    <w:rsid w:val="004B2D9D"/>
    <w:rPr>
      <w:rFonts w:ascii="Courier New" w:hAnsi="Courier New"/>
    </w:rPr>
  </w:style>
  <w:style w:type="character" w:customStyle="1" w:styleId="WW8Num11z2">
    <w:name w:val="WW8Num11z2"/>
    <w:rsid w:val="004B2D9D"/>
    <w:rPr>
      <w:rFonts w:ascii="Wingdings" w:hAnsi="Wingdings"/>
    </w:rPr>
  </w:style>
  <w:style w:type="character" w:customStyle="1" w:styleId="WW8Num11z3">
    <w:name w:val="WW8Num11z3"/>
    <w:rsid w:val="004B2D9D"/>
    <w:rPr>
      <w:rFonts w:ascii="Symbol" w:hAnsi="Symbol"/>
    </w:rPr>
  </w:style>
  <w:style w:type="character" w:customStyle="1" w:styleId="WW8Num12z0">
    <w:name w:val="WW8Num12z0"/>
    <w:rsid w:val="004B2D9D"/>
    <w:rPr>
      <w:rFonts w:ascii="Symbol" w:hAnsi="Symbol"/>
      <w:color w:val="auto"/>
    </w:rPr>
  </w:style>
  <w:style w:type="character" w:customStyle="1" w:styleId="WW8Num12z1">
    <w:name w:val="WW8Num12z1"/>
    <w:rsid w:val="004B2D9D"/>
    <w:rPr>
      <w:rFonts w:ascii="Courier New" w:hAnsi="Courier New"/>
    </w:rPr>
  </w:style>
  <w:style w:type="character" w:customStyle="1" w:styleId="WW8Num12z2">
    <w:name w:val="WW8Num12z2"/>
    <w:rsid w:val="004B2D9D"/>
    <w:rPr>
      <w:rFonts w:ascii="Wingdings" w:hAnsi="Wingdings"/>
    </w:rPr>
  </w:style>
  <w:style w:type="character" w:customStyle="1" w:styleId="WW8Num12z3">
    <w:name w:val="WW8Num12z3"/>
    <w:rsid w:val="004B2D9D"/>
    <w:rPr>
      <w:rFonts w:ascii="Symbol" w:hAnsi="Symbol"/>
    </w:rPr>
  </w:style>
  <w:style w:type="character" w:customStyle="1" w:styleId="WW8Num13z0">
    <w:name w:val="WW8Num13z0"/>
    <w:rsid w:val="004B2D9D"/>
    <w:rPr>
      <w:rFonts w:ascii="Symbol" w:hAnsi="Symbol"/>
    </w:rPr>
  </w:style>
  <w:style w:type="character" w:customStyle="1" w:styleId="WW8Num13z1">
    <w:name w:val="WW8Num13z1"/>
    <w:rsid w:val="004B2D9D"/>
    <w:rPr>
      <w:rFonts w:ascii="Courier New" w:hAnsi="Courier New"/>
    </w:rPr>
  </w:style>
  <w:style w:type="character" w:customStyle="1" w:styleId="WW8Num13z2">
    <w:name w:val="WW8Num13z2"/>
    <w:rsid w:val="004B2D9D"/>
    <w:rPr>
      <w:rFonts w:ascii="Wingdings" w:hAnsi="Wingdings"/>
    </w:rPr>
  </w:style>
  <w:style w:type="character" w:customStyle="1" w:styleId="WW8Num14z0">
    <w:name w:val="WW8Num14z0"/>
    <w:rsid w:val="004B2D9D"/>
    <w:rPr>
      <w:rFonts w:ascii="Symbol" w:hAnsi="Symbol"/>
      <w:color w:val="auto"/>
    </w:rPr>
  </w:style>
  <w:style w:type="character" w:customStyle="1" w:styleId="WW8Num14z1">
    <w:name w:val="WW8Num14z1"/>
    <w:rsid w:val="004B2D9D"/>
    <w:rPr>
      <w:rFonts w:ascii="Courier New" w:hAnsi="Courier New"/>
    </w:rPr>
  </w:style>
  <w:style w:type="character" w:customStyle="1" w:styleId="WW8Num14z2">
    <w:name w:val="WW8Num14z2"/>
    <w:rsid w:val="004B2D9D"/>
    <w:rPr>
      <w:rFonts w:ascii="Wingdings" w:hAnsi="Wingdings"/>
    </w:rPr>
  </w:style>
  <w:style w:type="character" w:customStyle="1" w:styleId="WW8Num14z3">
    <w:name w:val="WW8Num14z3"/>
    <w:rsid w:val="004B2D9D"/>
    <w:rPr>
      <w:rFonts w:ascii="Symbol" w:hAnsi="Symbol"/>
    </w:rPr>
  </w:style>
  <w:style w:type="character" w:customStyle="1" w:styleId="WW8Num15z0">
    <w:name w:val="WW8Num15z0"/>
    <w:rsid w:val="004B2D9D"/>
    <w:rPr>
      <w:rFonts w:ascii="Wingdings" w:hAnsi="Wingdings"/>
    </w:rPr>
  </w:style>
  <w:style w:type="character" w:customStyle="1" w:styleId="WW8Num15z1">
    <w:name w:val="WW8Num15z1"/>
    <w:rsid w:val="004B2D9D"/>
    <w:rPr>
      <w:rFonts w:ascii="Courier New" w:hAnsi="Courier New"/>
    </w:rPr>
  </w:style>
  <w:style w:type="character" w:customStyle="1" w:styleId="WW8Num15z3">
    <w:name w:val="WW8Num15z3"/>
    <w:rsid w:val="004B2D9D"/>
    <w:rPr>
      <w:rFonts w:ascii="Symbol" w:hAnsi="Symbol"/>
    </w:rPr>
  </w:style>
  <w:style w:type="character" w:customStyle="1" w:styleId="WW8Num17z0">
    <w:name w:val="WW8Num17z0"/>
    <w:rsid w:val="004B2D9D"/>
    <w:rPr>
      <w:rFonts w:ascii="Symbol" w:hAnsi="Symbol"/>
      <w:color w:val="auto"/>
    </w:rPr>
  </w:style>
  <w:style w:type="character" w:customStyle="1" w:styleId="WW8Num17z1">
    <w:name w:val="WW8Num17z1"/>
    <w:rsid w:val="004B2D9D"/>
    <w:rPr>
      <w:rFonts w:ascii="Courier New" w:hAnsi="Courier New"/>
    </w:rPr>
  </w:style>
  <w:style w:type="character" w:customStyle="1" w:styleId="WW8Num17z2">
    <w:name w:val="WW8Num17z2"/>
    <w:rsid w:val="004B2D9D"/>
    <w:rPr>
      <w:rFonts w:ascii="Wingdings" w:hAnsi="Wingdings"/>
    </w:rPr>
  </w:style>
  <w:style w:type="character" w:customStyle="1" w:styleId="WW8Num17z3">
    <w:name w:val="WW8Num17z3"/>
    <w:rsid w:val="004B2D9D"/>
    <w:rPr>
      <w:rFonts w:ascii="Symbol" w:hAnsi="Symbol"/>
    </w:rPr>
  </w:style>
  <w:style w:type="character" w:customStyle="1" w:styleId="WW8Num18z0">
    <w:name w:val="WW8Num18z0"/>
    <w:rsid w:val="004B2D9D"/>
    <w:rPr>
      <w:rFonts w:ascii="Symbol" w:hAnsi="Symbol"/>
      <w:color w:val="auto"/>
    </w:rPr>
  </w:style>
  <w:style w:type="character" w:customStyle="1" w:styleId="WW8Num18z1">
    <w:name w:val="WW8Num18z1"/>
    <w:rsid w:val="004B2D9D"/>
    <w:rPr>
      <w:rFonts w:ascii="Courier New" w:hAnsi="Courier New"/>
    </w:rPr>
  </w:style>
  <w:style w:type="character" w:customStyle="1" w:styleId="WW8Num18z2">
    <w:name w:val="WW8Num18z2"/>
    <w:rsid w:val="004B2D9D"/>
    <w:rPr>
      <w:rFonts w:ascii="Wingdings" w:hAnsi="Wingdings"/>
    </w:rPr>
  </w:style>
  <w:style w:type="character" w:customStyle="1" w:styleId="WW8Num18z3">
    <w:name w:val="WW8Num18z3"/>
    <w:rsid w:val="004B2D9D"/>
    <w:rPr>
      <w:rFonts w:ascii="Symbol" w:hAnsi="Symbol"/>
    </w:rPr>
  </w:style>
  <w:style w:type="character" w:customStyle="1" w:styleId="WW8Num19z0">
    <w:name w:val="WW8Num19z0"/>
    <w:rsid w:val="004B2D9D"/>
    <w:rPr>
      <w:rFonts w:ascii="Wingdings" w:hAnsi="Wingdings"/>
    </w:rPr>
  </w:style>
  <w:style w:type="character" w:customStyle="1" w:styleId="WW8Num19z1">
    <w:name w:val="WW8Num19z1"/>
    <w:rsid w:val="004B2D9D"/>
    <w:rPr>
      <w:rFonts w:ascii="Courier New" w:hAnsi="Courier New"/>
    </w:rPr>
  </w:style>
  <w:style w:type="character" w:customStyle="1" w:styleId="WW8Num19z3">
    <w:name w:val="WW8Num19z3"/>
    <w:rsid w:val="004B2D9D"/>
    <w:rPr>
      <w:rFonts w:ascii="Symbol" w:hAnsi="Symbol"/>
    </w:rPr>
  </w:style>
  <w:style w:type="character" w:customStyle="1" w:styleId="WW8Num20z0">
    <w:name w:val="WW8Num20z0"/>
    <w:rsid w:val="004B2D9D"/>
    <w:rPr>
      <w:rFonts w:ascii="Symbol" w:hAnsi="Symbol"/>
    </w:rPr>
  </w:style>
  <w:style w:type="character" w:customStyle="1" w:styleId="WW8Num20z1">
    <w:name w:val="WW8Num20z1"/>
    <w:rsid w:val="004B2D9D"/>
    <w:rPr>
      <w:rFonts w:ascii="Courier New" w:hAnsi="Courier New"/>
    </w:rPr>
  </w:style>
  <w:style w:type="character" w:customStyle="1" w:styleId="WW8Num20z2">
    <w:name w:val="WW8Num20z2"/>
    <w:rsid w:val="004B2D9D"/>
    <w:rPr>
      <w:rFonts w:ascii="Wingdings" w:hAnsi="Wingdings"/>
    </w:rPr>
  </w:style>
  <w:style w:type="character" w:customStyle="1" w:styleId="WW8Num21z0">
    <w:name w:val="WW8Num21z0"/>
    <w:rsid w:val="004B2D9D"/>
    <w:rPr>
      <w:rFonts w:ascii="Symbol" w:hAnsi="Symbol"/>
    </w:rPr>
  </w:style>
  <w:style w:type="character" w:customStyle="1" w:styleId="WW8Num21z1">
    <w:name w:val="WW8Num21z1"/>
    <w:rsid w:val="004B2D9D"/>
    <w:rPr>
      <w:rFonts w:ascii="Courier New" w:hAnsi="Courier New"/>
    </w:rPr>
  </w:style>
  <w:style w:type="character" w:customStyle="1" w:styleId="WW8Num21z2">
    <w:name w:val="WW8Num21z2"/>
    <w:rsid w:val="004B2D9D"/>
    <w:rPr>
      <w:rFonts w:ascii="Wingdings" w:hAnsi="Wingdings"/>
    </w:rPr>
  </w:style>
  <w:style w:type="character" w:customStyle="1" w:styleId="WW8Num22z0">
    <w:name w:val="WW8Num22z0"/>
    <w:rsid w:val="004B2D9D"/>
    <w:rPr>
      <w:rFonts w:ascii="Symbol" w:hAnsi="Symbol"/>
    </w:rPr>
  </w:style>
  <w:style w:type="character" w:customStyle="1" w:styleId="WW8Num22z1">
    <w:name w:val="WW8Num22z1"/>
    <w:rsid w:val="004B2D9D"/>
    <w:rPr>
      <w:rFonts w:ascii="Courier New" w:hAnsi="Courier New"/>
    </w:rPr>
  </w:style>
  <w:style w:type="character" w:customStyle="1" w:styleId="WW8Num22z2">
    <w:name w:val="WW8Num22z2"/>
    <w:rsid w:val="004B2D9D"/>
    <w:rPr>
      <w:rFonts w:ascii="Wingdings" w:hAnsi="Wingdings"/>
    </w:rPr>
  </w:style>
  <w:style w:type="character" w:customStyle="1" w:styleId="WW8Num23z0">
    <w:name w:val="WW8Num23z0"/>
    <w:rsid w:val="004B2D9D"/>
    <w:rPr>
      <w:rFonts w:ascii="Symbol" w:hAnsi="Symbol"/>
      <w:color w:val="auto"/>
    </w:rPr>
  </w:style>
  <w:style w:type="character" w:customStyle="1" w:styleId="WW8Num23z1">
    <w:name w:val="WW8Num23z1"/>
    <w:rsid w:val="004B2D9D"/>
    <w:rPr>
      <w:rFonts w:ascii="Courier New" w:hAnsi="Courier New"/>
    </w:rPr>
  </w:style>
  <w:style w:type="character" w:customStyle="1" w:styleId="WW8Num23z2">
    <w:name w:val="WW8Num23z2"/>
    <w:rsid w:val="004B2D9D"/>
    <w:rPr>
      <w:rFonts w:ascii="Wingdings" w:hAnsi="Wingdings"/>
    </w:rPr>
  </w:style>
  <w:style w:type="character" w:customStyle="1" w:styleId="WW8Num23z3">
    <w:name w:val="WW8Num23z3"/>
    <w:rsid w:val="004B2D9D"/>
    <w:rPr>
      <w:rFonts w:ascii="Symbol" w:hAnsi="Symbol"/>
    </w:rPr>
  </w:style>
  <w:style w:type="character" w:customStyle="1" w:styleId="WW8Num24z0">
    <w:name w:val="WW8Num24z0"/>
    <w:rsid w:val="004B2D9D"/>
    <w:rPr>
      <w:rFonts w:ascii="Times New Roman" w:hAnsi="Times New Roman"/>
    </w:rPr>
  </w:style>
  <w:style w:type="character" w:customStyle="1" w:styleId="WW8Num28z0">
    <w:name w:val="WW8Num28z0"/>
    <w:rsid w:val="004B2D9D"/>
    <w:rPr>
      <w:rFonts w:ascii="Wingdings" w:hAnsi="Wingdings"/>
    </w:rPr>
  </w:style>
  <w:style w:type="character" w:customStyle="1" w:styleId="WW8Num28z1">
    <w:name w:val="WW8Num28z1"/>
    <w:rsid w:val="004B2D9D"/>
    <w:rPr>
      <w:rFonts w:ascii="Courier New" w:hAnsi="Courier New"/>
    </w:rPr>
  </w:style>
  <w:style w:type="character" w:customStyle="1" w:styleId="WW8Num28z3">
    <w:name w:val="WW8Num28z3"/>
    <w:rsid w:val="004B2D9D"/>
    <w:rPr>
      <w:rFonts w:ascii="Symbol" w:hAnsi="Symbol"/>
    </w:rPr>
  </w:style>
  <w:style w:type="character" w:customStyle="1" w:styleId="WW8Num30z0">
    <w:name w:val="WW8Num30z0"/>
    <w:rsid w:val="004B2D9D"/>
    <w:rPr>
      <w:rFonts w:ascii="Symbol" w:hAnsi="Symbol"/>
      <w:color w:val="auto"/>
    </w:rPr>
  </w:style>
  <w:style w:type="character" w:customStyle="1" w:styleId="WW8Num30z1">
    <w:name w:val="WW8Num30z1"/>
    <w:rsid w:val="004B2D9D"/>
    <w:rPr>
      <w:rFonts w:ascii="Courier New" w:hAnsi="Courier New"/>
    </w:rPr>
  </w:style>
  <w:style w:type="character" w:customStyle="1" w:styleId="WW8Num30z2">
    <w:name w:val="WW8Num30z2"/>
    <w:rsid w:val="004B2D9D"/>
    <w:rPr>
      <w:rFonts w:ascii="Wingdings" w:hAnsi="Wingdings"/>
    </w:rPr>
  </w:style>
  <w:style w:type="character" w:customStyle="1" w:styleId="WW8Num30z3">
    <w:name w:val="WW8Num30z3"/>
    <w:rsid w:val="004B2D9D"/>
    <w:rPr>
      <w:rFonts w:ascii="Symbol" w:hAnsi="Symbol"/>
    </w:rPr>
  </w:style>
  <w:style w:type="character" w:customStyle="1" w:styleId="11">
    <w:name w:val="Основной шрифт абзаца1"/>
    <w:rsid w:val="004B2D9D"/>
  </w:style>
  <w:style w:type="character" w:styleId="a3">
    <w:name w:val="page number"/>
    <w:uiPriority w:val="99"/>
    <w:rsid w:val="004B2D9D"/>
    <w:rPr>
      <w:rFonts w:cs="Times New Roman"/>
    </w:rPr>
  </w:style>
  <w:style w:type="character" w:styleId="a4">
    <w:name w:val="Hyperlink"/>
    <w:uiPriority w:val="99"/>
    <w:rsid w:val="004B2D9D"/>
    <w:rPr>
      <w:rFonts w:cs="Times New Roman"/>
      <w:color w:val="0000FF"/>
      <w:u w:val="single"/>
    </w:rPr>
  </w:style>
  <w:style w:type="character" w:customStyle="1" w:styleId="WW8Num22z3">
    <w:name w:val="WW8Num22z3"/>
    <w:rsid w:val="004B2D9D"/>
    <w:rPr>
      <w:rFonts w:ascii="Symbol" w:hAnsi="Symbol"/>
    </w:rPr>
  </w:style>
  <w:style w:type="character" w:customStyle="1" w:styleId="WW8Num15z2">
    <w:name w:val="WW8Num15z2"/>
    <w:rsid w:val="004B2D9D"/>
    <w:rPr>
      <w:rFonts w:ascii="Wingdings" w:hAnsi="Wingdings"/>
    </w:rPr>
  </w:style>
  <w:style w:type="character" w:customStyle="1" w:styleId="22">
    <w:name w:val="Знак Знак2"/>
    <w:rsid w:val="004B2D9D"/>
    <w:rPr>
      <w:b/>
      <w:sz w:val="24"/>
      <w:lang w:val="ru-RU" w:eastAsia="ar-SA" w:bidi="ar-SA"/>
    </w:rPr>
  </w:style>
  <w:style w:type="character" w:customStyle="1" w:styleId="TitleChar">
    <w:name w:val="Title Char"/>
    <w:rsid w:val="004B2D9D"/>
    <w:rPr>
      <w:sz w:val="28"/>
    </w:rPr>
  </w:style>
  <w:style w:type="character" w:customStyle="1" w:styleId="rvts0">
    <w:name w:val="rvts0"/>
    <w:rsid w:val="004B2D9D"/>
    <w:rPr>
      <w:rFonts w:cs="Times New Roman"/>
    </w:rPr>
  </w:style>
  <w:style w:type="character" w:customStyle="1" w:styleId="a5">
    <w:name w:val="Маркеры списка"/>
    <w:rsid w:val="004B2D9D"/>
    <w:rPr>
      <w:rFonts w:ascii="OpenSymbol" w:hAnsi="OpenSymbol"/>
    </w:rPr>
  </w:style>
  <w:style w:type="character" w:customStyle="1" w:styleId="a6">
    <w:name w:val="Символ нумерации"/>
    <w:rsid w:val="004B2D9D"/>
  </w:style>
  <w:style w:type="paragraph" w:customStyle="1" w:styleId="31">
    <w:name w:val="Название3"/>
    <w:aliases w:val="Заголовок"/>
    <w:basedOn w:val="a"/>
    <w:next w:val="a7"/>
    <w:rsid w:val="004B2D9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4B2D9D"/>
    <w:pPr>
      <w:jc w:val="center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B2D9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List"/>
    <w:basedOn w:val="a7"/>
    <w:uiPriority w:val="99"/>
    <w:rsid w:val="004B2D9D"/>
    <w:rPr>
      <w:rFonts w:ascii="Arial" w:hAnsi="Arial" w:cs="Mangal"/>
    </w:rPr>
  </w:style>
  <w:style w:type="paragraph" w:customStyle="1" w:styleId="23">
    <w:name w:val="Название2"/>
    <w:basedOn w:val="a"/>
    <w:rsid w:val="004B2D9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4B2D9D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4B2D9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B2D9D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link w:val="ab"/>
    <w:uiPriority w:val="99"/>
    <w:rsid w:val="004B2D9D"/>
    <w:pPr>
      <w:ind w:left="360" w:firstLine="491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4B2D9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с отступом 22"/>
    <w:basedOn w:val="a"/>
    <w:rsid w:val="004B2D9D"/>
    <w:pPr>
      <w:spacing w:line="360" w:lineRule="auto"/>
      <w:ind w:firstLine="720"/>
      <w:jc w:val="both"/>
    </w:pPr>
    <w:rPr>
      <w:szCs w:val="20"/>
      <w:lang w:val="uk-UA"/>
    </w:rPr>
  </w:style>
  <w:style w:type="paragraph" w:customStyle="1" w:styleId="221">
    <w:name w:val="Основной текст 22"/>
    <w:basedOn w:val="a"/>
    <w:rsid w:val="004B2D9D"/>
    <w:pPr>
      <w:jc w:val="both"/>
    </w:pPr>
    <w:rPr>
      <w:sz w:val="28"/>
      <w:szCs w:val="20"/>
    </w:rPr>
  </w:style>
  <w:style w:type="paragraph" w:styleId="ac">
    <w:name w:val="header"/>
    <w:aliases w:val="Верхний колонтитул Знак Знак Знак,Верхний колонтитул Знак1 Знак,Верхний колонтитул Знак1,Верхний колонтитул Знак Знак,Верхний колонтитул Знак1 Знак Знак Знак Знак,Верхний колонтитул Знак Знак Знак Знак Знак Зна"/>
    <w:basedOn w:val="a"/>
    <w:link w:val="ad"/>
    <w:uiPriority w:val="99"/>
    <w:rsid w:val="004B2D9D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aliases w:val="Верхний колонтитул Знак Знак Знак Знак,Верхний колонтитул Знак1 Знак Знак,Верхний колонтитул Знак1 Знак1,Верхний колонтитул Знак Знак Знак1,Верхний колонтитул Знак1 Знак Знак Знак Знак Знак"/>
    <w:basedOn w:val="a0"/>
    <w:link w:val="ac"/>
    <w:uiPriority w:val="99"/>
    <w:rsid w:val="004B2D9D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e">
    <w:name w:val="footer"/>
    <w:basedOn w:val="a"/>
    <w:link w:val="af"/>
    <w:uiPriority w:val="99"/>
    <w:rsid w:val="004B2D9D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4B2D9D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customStyle="1" w:styleId="310">
    <w:name w:val="Основной текст с отступом 31"/>
    <w:basedOn w:val="a"/>
    <w:rsid w:val="004B2D9D"/>
    <w:pPr>
      <w:spacing w:before="60" w:line="252" w:lineRule="auto"/>
      <w:ind w:firstLine="567"/>
      <w:jc w:val="both"/>
    </w:pPr>
  </w:style>
  <w:style w:type="paragraph" w:styleId="af0">
    <w:name w:val="Balloon Text"/>
    <w:basedOn w:val="a"/>
    <w:link w:val="af1"/>
    <w:uiPriority w:val="99"/>
    <w:rsid w:val="004B2D9D"/>
    <w:rPr>
      <w:rFonts w:ascii="Tahoma" w:hAnsi="Tahoma"/>
      <w:sz w:val="16"/>
      <w:szCs w:val="20"/>
    </w:rPr>
  </w:style>
  <w:style w:type="character" w:customStyle="1" w:styleId="af1">
    <w:name w:val="Текст выноски Знак"/>
    <w:basedOn w:val="a0"/>
    <w:link w:val="af0"/>
    <w:uiPriority w:val="99"/>
    <w:rsid w:val="004B2D9D"/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4B2D9D"/>
    <w:pPr>
      <w:spacing w:after="120" w:line="480" w:lineRule="auto"/>
    </w:pPr>
    <w:rPr>
      <w:sz w:val="20"/>
      <w:szCs w:val="20"/>
    </w:rPr>
  </w:style>
  <w:style w:type="paragraph" w:customStyle="1" w:styleId="af2">
    <w:name w:val="Îáû÷íûé"/>
    <w:rsid w:val="004B2D9D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211">
    <w:name w:val="Основной текст с отступом 21"/>
    <w:basedOn w:val="a"/>
    <w:rsid w:val="004B2D9D"/>
    <w:pPr>
      <w:shd w:val="clear" w:color="auto" w:fill="FFFFFF"/>
      <w:ind w:left="10"/>
    </w:pPr>
    <w:rPr>
      <w:color w:val="000000"/>
      <w:sz w:val="20"/>
      <w:szCs w:val="20"/>
    </w:rPr>
  </w:style>
  <w:style w:type="paragraph" w:customStyle="1" w:styleId="14">
    <w:name w:val="Схема документа1"/>
    <w:basedOn w:val="a"/>
    <w:rsid w:val="004B2D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5">
    <w:name w:val="toc 1"/>
    <w:basedOn w:val="a"/>
    <w:next w:val="a"/>
    <w:uiPriority w:val="39"/>
    <w:rsid w:val="004B2D9D"/>
    <w:pPr>
      <w:tabs>
        <w:tab w:val="right" w:leader="dot" w:pos="10207"/>
      </w:tabs>
      <w:spacing w:line="360" w:lineRule="auto"/>
    </w:pPr>
    <w:rPr>
      <w:sz w:val="28"/>
      <w:szCs w:val="28"/>
      <w:lang w:val="uk-UA"/>
    </w:rPr>
  </w:style>
  <w:style w:type="paragraph" w:styleId="25">
    <w:name w:val="toc 2"/>
    <w:basedOn w:val="a"/>
    <w:next w:val="a"/>
    <w:uiPriority w:val="39"/>
    <w:rsid w:val="004B2D9D"/>
    <w:pPr>
      <w:ind w:left="240"/>
    </w:pPr>
  </w:style>
  <w:style w:type="paragraph" w:customStyle="1" w:styleId="311">
    <w:name w:val="Основной текст 31"/>
    <w:basedOn w:val="a"/>
    <w:rsid w:val="004B2D9D"/>
    <w:pPr>
      <w:spacing w:after="120"/>
    </w:pPr>
    <w:rPr>
      <w:sz w:val="16"/>
      <w:szCs w:val="16"/>
    </w:rPr>
  </w:style>
  <w:style w:type="paragraph" w:customStyle="1" w:styleId="16">
    <w:name w:val="Текст1"/>
    <w:basedOn w:val="a"/>
    <w:rsid w:val="004B2D9D"/>
    <w:rPr>
      <w:rFonts w:ascii="Courier New" w:hAnsi="Courier New"/>
      <w:sz w:val="20"/>
      <w:szCs w:val="20"/>
      <w:lang w:val="uk-UA"/>
    </w:rPr>
  </w:style>
  <w:style w:type="paragraph" w:customStyle="1" w:styleId="af3">
    <w:name w:val="Содержимое таблицы"/>
    <w:basedOn w:val="a"/>
    <w:rsid w:val="004B2D9D"/>
    <w:pPr>
      <w:suppressLineNumbers/>
    </w:pPr>
  </w:style>
  <w:style w:type="paragraph" w:customStyle="1" w:styleId="FR1">
    <w:name w:val="FR1"/>
    <w:rsid w:val="004B2D9D"/>
    <w:pPr>
      <w:widowControl w:val="0"/>
      <w:suppressAutoHyphens/>
      <w:spacing w:after="0"/>
      <w:jc w:val="center"/>
    </w:pPr>
    <w:rPr>
      <w:rFonts w:ascii="Arial" w:eastAsia="Times New Roman" w:hAnsi="Arial" w:cs="Times New Roman"/>
      <w:sz w:val="72"/>
      <w:szCs w:val="20"/>
      <w:lang w:eastAsia="ar-SA"/>
    </w:rPr>
  </w:style>
  <w:style w:type="paragraph" w:customStyle="1" w:styleId="af4">
    <w:name w:val="Текст в заданном формате"/>
    <w:basedOn w:val="a"/>
    <w:rsid w:val="004B2D9D"/>
    <w:pPr>
      <w:widowControl w:val="0"/>
    </w:pPr>
    <w:rPr>
      <w:rFonts w:ascii="Courier New" w:hAnsi="Courier New" w:cs="Courier New"/>
      <w:kern w:val="1"/>
      <w:sz w:val="20"/>
      <w:szCs w:val="20"/>
    </w:rPr>
  </w:style>
  <w:style w:type="paragraph" w:styleId="af5">
    <w:name w:val="Normal (Web)"/>
    <w:basedOn w:val="a"/>
    <w:uiPriority w:val="99"/>
    <w:rsid w:val="004B2D9D"/>
    <w:pPr>
      <w:spacing w:before="280" w:after="280"/>
    </w:pPr>
  </w:style>
  <w:style w:type="paragraph" w:customStyle="1" w:styleId="af6">
    <w:name w:val="Заголовок таблицы"/>
    <w:basedOn w:val="af3"/>
    <w:rsid w:val="004B2D9D"/>
    <w:pPr>
      <w:jc w:val="center"/>
    </w:pPr>
    <w:rPr>
      <w:b/>
      <w:bCs/>
    </w:rPr>
  </w:style>
  <w:style w:type="paragraph" w:styleId="32">
    <w:name w:val="toc 3"/>
    <w:basedOn w:val="13"/>
    <w:uiPriority w:val="39"/>
    <w:rsid w:val="004B2D9D"/>
    <w:pPr>
      <w:tabs>
        <w:tab w:val="right" w:leader="dot" w:pos="9072"/>
      </w:tabs>
      <w:ind w:left="566"/>
    </w:pPr>
  </w:style>
  <w:style w:type="paragraph" w:styleId="41">
    <w:name w:val="toc 4"/>
    <w:basedOn w:val="13"/>
    <w:uiPriority w:val="39"/>
    <w:rsid w:val="004B2D9D"/>
    <w:pPr>
      <w:tabs>
        <w:tab w:val="right" w:leader="dot" w:pos="8789"/>
      </w:tabs>
      <w:ind w:left="849"/>
    </w:pPr>
  </w:style>
  <w:style w:type="paragraph" w:styleId="51">
    <w:name w:val="toc 5"/>
    <w:basedOn w:val="13"/>
    <w:uiPriority w:val="39"/>
    <w:rsid w:val="004B2D9D"/>
    <w:pPr>
      <w:tabs>
        <w:tab w:val="right" w:leader="dot" w:pos="8506"/>
      </w:tabs>
      <w:ind w:left="1132"/>
    </w:pPr>
  </w:style>
  <w:style w:type="paragraph" w:styleId="61">
    <w:name w:val="toc 6"/>
    <w:basedOn w:val="13"/>
    <w:uiPriority w:val="39"/>
    <w:rsid w:val="004B2D9D"/>
    <w:pPr>
      <w:tabs>
        <w:tab w:val="right" w:leader="dot" w:pos="8223"/>
      </w:tabs>
      <w:ind w:left="1415"/>
    </w:pPr>
  </w:style>
  <w:style w:type="paragraph" w:styleId="71">
    <w:name w:val="toc 7"/>
    <w:basedOn w:val="13"/>
    <w:uiPriority w:val="39"/>
    <w:rsid w:val="004B2D9D"/>
    <w:pPr>
      <w:tabs>
        <w:tab w:val="right" w:leader="dot" w:pos="7940"/>
      </w:tabs>
      <w:ind w:left="1698"/>
    </w:pPr>
  </w:style>
  <w:style w:type="paragraph" w:styleId="81">
    <w:name w:val="toc 8"/>
    <w:basedOn w:val="13"/>
    <w:uiPriority w:val="39"/>
    <w:rsid w:val="004B2D9D"/>
    <w:pPr>
      <w:tabs>
        <w:tab w:val="right" w:leader="dot" w:pos="7657"/>
      </w:tabs>
      <w:ind w:left="1981"/>
    </w:pPr>
  </w:style>
  <w:style w:type="paragraph" w:styleId="91">
    <w:name w:val="toc 9"/>
    <w:basedOn w:val="13"/>
    <w:uiPriority w:val="39"/>
    <w:rsid w:val="004B2D9D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rsid w:val="004B2D9D"/>
    <w:pPr>
      <w:tabs>
        <w:tab w:val="right" w:leader="dot" w:pos="7091"/>
      </w:tabs>
      <w:ind w:left="2547"/>
    </w:pPr>
  </w:style>
  <w:style w:type="paragraph" w:styleId="HTML">
    <w:name w:val="HTML Preformatted"/>
    <w:basedOn w:val="a"/>
    <w:link w:val="HTML0"/>
    <w:uiPriority w:val="99"/>
    <w:rsid w:val="004B2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Arial Unicode MS" w:hAnsi="Courier New"/>
      <w:color w:val="000000"/>
      <w:sz w:val="18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2D9D"/>
    <w:rPr>
      <w:rFonts w:ascii="Courier New" w:eastAsia="Arial Unicode MS" w:hAnsi="Courier New" w:cs="Times New Roman"/>
      <w:color w:val="000000"/>
      <w:sz w:val="18"/>
      <w:szCs w:val="20"/>
      <w:lang w:eastAsia="ar-SA"/>
    </w:rPr>
  </w:style>
  <w:style w:type="paragraph" w:styleId="af7">
    <w:name w:val="Title"/>
    <w:basedOn w:val="a"/>
    <w:next w:val="af8"/>
    <w:link w:val="af9"/>
    <w:uiPriority w:val="10"/>
    <w:qFormat/>
    <w:rsid w:val="004B2D9D"/>
    <w:pPr>
      <w:suppressAutoHyphens w:val="0"/>
      <w:jc w:val="center"/>
    </w:pPr>
    <w:rPr>
      <w:b/>
      <w:szCs w:val="20"/>
    </w:rPr>
  </w:style>
  <w:style w:type="paragraph" w:styleId="af8">
    <w:name w:val="Subtitle"/>
    <w:basedOn w:val="31"/>
    <w:next w:val="a7"/>
    <w:link w:val="afa"/>
    <w:uiPriority w:val="11"/>
    <w:qFormat/>
    <w:rsid w:val="004B2D9D"/>
    <w:pPr>
      <w:jc w:val="center"/>
    </w:pPr>
    <w:rPr>
      <w:rFonts w:cs="Times New Roman"/>
      <w:i/>
      <w:szCs w:val="20"/>
    </w:rPr>
  </w:style>
  <w:style w:type="character" w:customStyle="1" w:styleId="afa">
    <w:name w:val="Подзаголовок Знак"/>
    <w:basedOn w:val="a0"/>
    <w:link w:val="af8"/>
    <w:uiPriority w:val="11"/>
    <w:rsid w:val="004B2D9D"/>
    <w:rPr>
      <w:rFonts w:ascii="Arial" w:eastAsia="Times New Roman" w:hAnsi="Arial" w:cs="Times New Roman"/>
      <w:i/>
      <w:sz w:val="28"/>
      <w:szCs w:val="20"/>
      <w:lang w:eastAsia="ar-SA"/>
    </w:rPr>
  </w:style>
  <w:style w:type="character" w:customStyle="1" w:styleId="af9">
    <w:name w:val="Название Знак"/>
    <w:basedOn w:val="a0"/>
    <w:link w:val="af7"/>
    <w:uiPriority w:val="10"/>
    <w:rsid w:val="004B2D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rvps2">
    <w:name w:val="rvps2"/>
    <w:basedOn w:val="a"/>
    <w:rsid w:val="004B2D9D"/>
    <w:pPr>
      <w:suppressAutoHyphens w:val="0"/>
      <w:spacing w:before="280" w:after="280"/>
    </w:pPr>
  </w:style>
  <w:style w:type="character" w:styleId="HTML1">
    <w:name w:val="HTML Typewriter"/>
    <w:uiPriority w:val="99"/>
    <w:rsid w:val="004B2D9D"/>
    <w:rPr>
      <w:rFonts w:cs="Times New Roman"/>
      <w:sz w:val="20"/>
    </w:rPr>
  </w:style>
  <w:style w:type="paragraph" w:styleId="26">
    <w:name w:val="Body Text Indent 2"/>
    <w:basedOn w:val="a"/>
    <w:link w:val="27"/>
    <w:uiPriority w:val="99"/>
    <w:rsid w:val="004B2D9D"/>
    <w:pPr>
      <w:suppressAutoHyphens w:val="0"/>
      <w:overflowPunct w:val="0"/>
      <w:autoSpaceDE w:val="0"/>
      <w:autoSpaceDN w:val="0"/>
      <w:adjustRightInd w:val="0"/>
      <w:spacing w:before="80" w:after="120"/>
      <w:ind w:firstLine="709"/>
      <w:jc w:val="both"/>
      <w:textAlignment w:val="baseline"/>
    </w:pPr>
    <w:rPr>
      <w:szCs w:val="20"/>
      <w:lang w:val="uk-UA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2D9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8">
    <w:name w:val="Body Text 2"/>
    <w:basedOn w:val="a"/>
    <w:link w:val="29"/>
    <w:uiPriority w:val="99"/>
    <w:rsid w:val="004B2D9D"/>
    <w:pPr>
      <w:widowControl w:val="0"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b/>
      <w:szCs w:val="20"/>
      <w:lang w:val="uk-UA" w:eastAsia="ru-RU"/>
    </w:rPr>
  </w:style>
  <w:style w:type="character" w:customStyle="1" w:styleId="29">
    <w:name w:val="Основной текст 2 Знак"/>
    <w:basedOn w:val="a0"/>
    <w:link w:val="28"/>
    <w:uiPriority w:val="99"/>
    <w:rsid w:val="004B2D9D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33">
    <w:name w:val="Body Text Indent 3"/>
    <w:basedOn w:val="a"/>
    <w:link w:val="34"/>
    <w:uiPriority w:val="99"/>
    <w:rsid w:val="004B2D9D"/>
    <w:pPr>
      <w:suppressAutoHyphens w:val="0"/>
      <w:overflowPunct w:val="0"/>
      <w:autoSpaceDE w:val="0"/>
      <w:autoSpaceDN w:val="0"/>
      <w:adjustRightInd w:val="0"/>
      <w:spacing w:before="80"/>
      <w:ind w:firstLine="709"/>
      <w:jc w:val="both"/>
      <w:textAlignment w:val="baseline"/>
    </w:pPr>
    <w:rPr>
      <w:color w:val="FF0000"/>
      <w:szCs w:val="20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B2D9D"/>
    <w:rPr>
      <w:rFonts w:ascii="Times New Roman" w:eastAsia="Times New Roman" w:hAnsi="Times New Roman" w:cs="Times New Roman"/>
      <w:color w:val="FF0000"/>
      <w:sz w:val="24"/>
      <w:szCs w:val="20"/>
      <w:lang w:val="uk-UA" w:eastAsia="ru-RU"/>
    </w:rPr>
  </w:style>
  <w:style w:type="paragraph" w:styleId="35">
    <w:name w:val="Body Text 3"/>
    <w:basedOn w:val="a"/>
    <w:link w:val="36"/>
    <w:uiPriority w:val="99"/>
    <w:rsid w:val="004B2D9D"/>
    <w:pPr>
      <w:suppressAutoHyphens w:val="0"/>
      <w:jc w:val="center"/>
    </w:pPr>
    <w:rPr>
      <w:rFonts w:ascii="MS Sans Serif" w:hAnsi="MS Sans Serif"/>
      <w:spacing w:val="-10"/>
      <w:sz w:val="20"/>
      <w:szCs w:val="20"/>
      <w:lang w:val="uk-UA" w:eastAsia="ru-RU"/>
    </w:rPr>
  </w:style>
  <w:style w:type="character" w:customStyle="1" w:styleId="36">
    <w:name w:val="Основной текст 3 Знак"/>
    <w:basedOn w:val="a0"/>
    <w:link w:val="35"/>
    <w:uiPriority w:val="99"/>
    <w:rsid w:val="004B2D9D"/>
    <w:rPr>
      <w:rFonts w:ascii="MS Sans Serif" w:eastAsia="Times New Roman" w:hAnsi="MS Sans Serif" w:cs="Times New Roman"/>
      <w:spacing w:val="-10"/>
      <w:sz w:val="20"/>
      <w:szCs w:val="20"/>
      <w:lang w:val="uk-UA" w:eastAsia="ru-RU"/>
    </w:rPr>
  </w:style>
  <w:style w:type="paragraph" w:customStyle="1" w:styleId="FR2">
    <w:name w:val="FR2"/>
    <w:rsid w:val="004B2D9D"/>
    <w:pPr>
      <w:widowControl w:val="0"/>
      <w:spacing w:after="0"/>
      <w:ind w:left="4920"/>
    </w:pPr>
    <w:rPr>
      <w:rFonts w:ascii="Arial" w:eastAsia="Times New Roman" w:hAnsi="Arial" w:cs="Arial"/>
      <w:i/>
      <w:iCs/>
      <w:sz w:val="24"/>
      <w:szCs w:val="24"/>
      <w:lang w:val="uk-UA" w:eastAsia="ru-RU"/>
    </w:rPr>
  </w:style>
  <w:style w:type="paragraph" w:styleId="afb">
    <w:name w:val="footnote text"/>
    <w:basedOn w:val="a"/>
    <w:link w:val="afc"/>
    <w:uiPriority w:val="99"/>
    <w:semiHidden/>
    <w:rsid w:val="004B2D9D"/>
    <w:pPr>
      <w:widowControl w:val="0"/>
      <w:suppressAutoHyphens w:val="0"/>
      <w:spacing w:before="80"/>
      <w:ind w:firstLine="480"/>
      <w:jc w:val="both"/>
    </w:pPr>
    <w:rPr>
      <w:rFonts w:ascii="Arial" w:hAnsi="Arial"/>
      <w:sz w:val="20"/>
      <w:szCs w:val="20"/>
      <w:lang w:val="uk-UA"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4B2D9D"/>
    <w:rPr>
      <w:rFonts w:ascii="Arial" w:eastAsia="Times New Roman" w:hAnsi="Arial" w:cs="Times New Roman"/>
      <w:sz w:val="20"/>
      <w:szCs w:val="20"/>
      <w:lang w:val="uk-UA" w:eastAsia="ru-RU"/>
    </w:rPr>
  </w:style>
  <w:style w:type="paragraph" w:customStyle="1" w:styleId="afd">
    <w:name w:val="н"/>
    <w:basedOn w:val="a"/>
    <w:rsid w:val="004B2D9D"/>
    <w:pPr>
      <w:widowControl w:val="0"/>
      <w:suppressAutoHyphens w:val="0"/>
      <w:ind w:firstLine="709"/>
      <w:jc w:val="both"/>
    </w:pPr>
    <w:rPr>
      <w:rFonts w:ascii="UkrainianTimesET" w:hAnsi="UkrainianTimesET" w:cs="UkrainianTimesET"/>
      <w:lang w:eastAsia="ru-RU"/>
    </w:rPr>
  </w:style>
  <w:style w:type="paragraph" w:customStyle="1" w:styleId="tjbmf">
    <w:name w:val="tj bmf"/>
    <w:basedOn w:val="a"/>
    <w:rsid w:val="004B2D9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4B2D9D"/>
  </w:style>
  <w:style w:type="paragraph" w:customStyle="1" w:styleId="tc">
    <w:name w:val="tc"/>
    <w:basedOn w:val="a"/>
    <w:rsid w:val="004B2D9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j">
    <w:name w:val="tj"/>
    <w:basedOn w:val="a"/>
    <w:rsid w:val="004B2D9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l">
    <w:name w:val="tl"/>
    <w:basedOn w:val="a"/>
    <w:rsid w:val="004B2D9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FollowedHyperlink"/>
    <w:uiPriority w:val="99"/>
    <w:rsid w:val="004B2D9D"/>
    <w:rPr>
      <w:rFonts w:cs="Times New Roman"/>
      <w:color w:val="800080"/>
      <w:u w:val="single"/>
    </w:rPr>
  </w:style>
  <w:style w:type="paragraph" w:customStyle="1" w:styleId="rvps7">
    <w:name w:val="rvps7"/>
    <w:basedOn w:val="a"/>
    <w:rsid w:val="004B2D9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lreflinkmrw45">
    <w:name w:val="tl reflink mr w45"/>
    <w:basedOn w:val="a"/>
    <w:rsid w:val="004B2D9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cbmf">
    <w:name w:val="tc bmf"/>
    <w:basedOn w:val="a"/>
    <w:rsid w:val="004B2D9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s2">
    <w:name w:val="fs2"/>
    <w:rsid w:val="004B2D9D"/>
  </w:style>
  <w:style w:type="character" w:customStyle="1" w:styleId="fs3">
    <w:name w:val="fs3"/>
    <w:rsid w:val="004B2D9D"/>
  </w:style>
  <w:style w:type="character" w:customStyle="1" w:styleId="rvts15">
    <w:name w:val="rvts15"/>
    <w:rsid w:val="004B2D9D"/>
  </w:style>
  <w:style w:type="paragraph" w:customStyle="1" w:styleId="rvps12">
    <w:name w:val="rvps12"/>
    <w:basedOn w:val="a"/>
    <w:rsid w:val="004B2D9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4">
    <w:name w:val="rvps14"/>
    <w:basedOn w:val="a"/>
    <w:rsid w:val="004B2D9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No Spacing"/>
    <w:uiPriority w:val="1"/>
    <w:qFormat/>
    <w:rsid w:val="004B2D9D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ntr">
    <w:name w:val="centr"/>
    <w:basedOn w:val="a"/>
    <w:rsid w:val="004B2D9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TOC Heading"/>
    <w:basedOn w:val="1"/>
    <w:next w:val="a"/>
    <w:uiPriority w:val="39"/>
    <w:unhideWhenUsed/>
    <w:qFormat/>
    <w:rsid w:val="004B2D9D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eastAsia="ru-RU"/>
    </w:rPr>
  </w:style>
  <w:style w:type="character" w:styleId="aff1">
    <w:name w:val="annotation reference"/>
    <w:uiPriority w:val="99"/>
    <w:rsid w:val="004B2D9D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4B2D9D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4B2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annotation subject"/>
    <w:basedOn w:val="aff2"/>
    <w:next w:val="aff2"/>
    <w:link w:val="aff5"/>
    <w:uiPriority w:val="99"/>
    <w:rsid w:val="004B2D9D"/>
    <w:rPr>
      <w:b/>
    </w:rPr>
  </w:style>
  <w:style w:type="character" w:customStyle="1" w:styleId="aff5">
    <w:name w:val="Тема примечания Знак"/>
    <w:basedOn w:val="aff3"/>
    <w:link w:val="aff4"/>
    <w:uiPriority w:val="99"/>
    <w:rsid w:val="004B2D9D"/>
    <w:rPr>
      <w:b/>
    </w:rPr>
  </w:style>
  <w:style w:type="paragraph" w:customStyle="1" w:styleId="Iauiue">
    <w:name w:val="Iau?iue"/>
    <w:rsid w:val="004B2D9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Знак Знак21"/>
    <w:rsid w:val="004B2D9D"/>
    <w:rPr>
      <w:b/>
      <w:sz w:val="24"/>
      <w:lang w:val="ru-RU" w:eastAsia="ar-SA" w:bidi="ar-SA"/>
    </w:rPr>
  </w:style>
  <w:style w:type="character" w:customStyle="1" w:styleId="290">
    <w:name w:val="Основной текст (2) + 9"/>
    <w:aliases w:val="5 pt3,Не полужирный1"/>
    <w:uiPriority w:val="99"/>
    <w:rsid w:val="004B2D9D"/>
    <w:rPr>
      <w:rFonts w:ascii="Times New Roman" w:hAnsi="Times New Roman" w:cs="Times New Roman"/>
      <w:b w:val="0"/>
      <w:bCs w:val="0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95C249-55F0-47C5-93AC-0642E514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2024-07-17T09:26:00Z</dcterms:created>
  <dcterms:modified xsi:type="dcterms:W3CDTF">2024-07-17T09:26:00Z</dcterms:modified>
</cp:coreProperties>
</file>